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ACD4" w14:textId="77777777" w:rsidR="00E5394B" w:rsidRPr="00805A25" w:rsidRDefault="00D6152C" w:rsidP="005173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Инструкции по Свидетельству о</w:t>
      </w:r>
      <w:r w:rsidR="00517344" w:rsidRPr="00805A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восстановлении возможностей</w:t>
      </w:r>
    </w:p>
    <w:p w14:paraId="77AA305B" w14:textId="77777777" w:rsidR="00517344" w:rsidRDefault="00517344" w:rsidP="005173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0E101D" w14:textId="77777777" w:rsidR="00805A25" w:rsidRPr="00805A25" w:rsidRDefault="00D6152C" w:rsidP="00805A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из себя представляет Свидетельство о восстановлении возможностей</w:t>
      </w:r>
      <w:r w:rsidR="00805A25" w:rsidRPr="00805A25">
        <w:rPr>
          <w:rFonts w:ascii="Arial" w:hAnsi="Arial" w:cs="Arial"/>
          <w:sz w:val="28"/>
          <w:szCs w:val="28"/>
        </w:rPr>
        <w:t xml:space="preserve"> (CROP)?</w:t>
      </w:r>
    </w:p>
    <w:p w14:paraId="518D0884" w14:textId="77777777" w:rsidR="00805A25" w:rsidRPr="00805A25" w:rsidRDefault="00805A25" w:rsidP="00805A25">
      <w:pPr>
        <w:rPr>
          <w:rFonts w:ascii="Arial" w:hAnsi="Arial" w:cs="Arial"/>
          <w:sz w:val="24"/>
          <w:szCs w:val="24"/>
        </w:rPr>
      </w:pPr>
      <w:r w:rsidRPr="00805A25">
        <w:rPr>
          <w:rFonts w:ascii="Arial" w:hAnsi="Arial" w:cs="Arial"/>
          <w:sz w:val="24"/>
          <w:szCs w:val="24"/>
        </w:rPr>
        <w:t xml:space="preserve">CROP </w:t>
      </w:r>
      <w:r w:rsidR="007B0E2A">
        <w:rPr>
          <w:rFonts w:ascii="Arial" w:hAnsi="Arial" w:cs="Arial"/>
          <w:sz w:val="24"/>
          <w:szCs w:val="24"/>
        </w:rPr>
        <w:t>– это приказ гражданского суда, который</w:t>
      </w:r>
      <w:r w:rsidR="00EC14B5">
        <w:rPr>
          <w:rFonts w:ascii="Arial" w:hAnsi="Arial" w:cs="Arial"/>
          <w:sz w:val="24"/>
          <w:szCs w:val="24"/>
        </w:rPr>
        <w:t>:</w:t>
      </w:r>
      <w:r w:rsidRPr="00805A25">
        <w:rPr>
          <w:rFonts w:ascii="Arial" w:hAnsi="Arial" w:cs="Arial"/>
          <w:sz w:val="24"/>
          <w:szCs w:val="24"/>
        </w:rPr>
        <w:t xml:space="preserve"> </w:t>
      </w:r>
    </w:p>
    <w:p w14:paraId="2A8CA3F2" w14:textId="77777777" w:rsidR="00805A25" w:rsidRPr="00805A25" w:rsidRDefault="007B0E2A" w:rsidP="00805A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уменьшает количество препятствий</w:t>
      </w:r>
      <w:r w:rsidR="00044880">
        <w:rPr>
          <w:rFonts w:ascii="Arial" w:hAnsi="Arial" w:cs="Arial"/>
          <w:sz w:val="24"/>
          <w:szCs w:val="24"/>
        </w:rPr>
        <w:t xml:space="preserve"> при поиске работы или жилья</w:t>
      </w:r>
      <w:r w:rsidR="00AC71E1" w:rsidRPr="00AC71E1">
        <w:rPr>
          <w:rFonts w:ascii="Arial" w:hAnsi="Arial" w:cs="Arial"/>
          <w:sz w:val="24"/>
          <w:szCs w:val="24"/>
        </w:rPr>
        <w:t>;</w:t>
      </w:r>
    </w:p>
    <w:p w14:paraId="707A3548" w14:textId="77777777" w:rsidR="00805A25" w:rsidRPr="00805A25" w:rsidRDefault="007B0E2A" w:rsidP="00805A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восстанавливает право на получение профессиональных лицензий</w:t>
      </w:r>
      <w:r w:rsidR="00AC71E1">
        <w:rPr>
          <w:rFonts w:ascii="Arial" w:hAnsi="Arial" w:cs="Arial"/>
          <w:sz w:val="24"/>
          <w:szCs w:val="24"/>
        </w:rPr>
        <w:t>.</w:t>
      </w:r>
    </w:p>
    <w:p w14:paraId="1B5AF81B" w14:textId="77777777" w:rsidR="00517344" w:rsidRPr="00805A25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CDB7C" w14:textId="77777777" w:rsidR="00805A25" w:rsidRPr="00805A25" w:rsidRDefault="00E91857" w:rsidP="00517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 документы будут зарегистрированы</w:t>
      </w:r>
      <w:r w:rsidR="0032757B">
        <w:rPr>
          <w:rFonts w:ascii="Arial" w:hAnsi="Arial" w:cs="Arial"/>
          <w:sz w:val="24"/>
          <w:szCs w:val="24"/>
        </w:rPr>
        <w:t xml:space="preserve"> в виде общедоступных материалов</w:t>
      </w:r>
      <w:r w:rsidR="004410C7">
        <w:rPr>
          <w:rFonts w:ascii="Arial" w:hAnsi="Arial" w:cs="Arial"/>
          <w:sz w:val="24"/>
          <w:szCs w:val="24"/>
        </w:rPr>
        <w:t xml:space="preserve"> суда и дадут начало граждан</w:t>
      </w:r>
      <w:r w:rsidR="0032757B">
        <w:rPr>
          <w:rFonts w:ascii="Arial" w:hAnsi="Arial" w:cs="Arial"/>
          <w:sz w:val="24"/>
          <w:szCs w:val="24"/>
        </w:rPr>
        <w:t>скому делу</w:t>
      </w:r>
      <w:r w:rsidR="00805A25" w:rsidRPr="00805A25">
        <w:rPr>
          <w:rFonts w:ascii="Arial" w:hAnsi="Arial" w:cs="Arial"/>
          <w:sz w:val="24"/>
          <w:szCs w:val="24"/>
        </w:rPr>
        <w:t>.</w:t>
      </w:r>
    </w:p>
    <w:p w14:paraId="18ACD5F4" w14:textId="77777777" w:rsidR="00805A25" w:rsidRPr="00805A25" w:rsidRDefault="00805A25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A411" w14:textId="77777777" w:rsidR="00805A25" w:rsidRPr="00805A25" w:rsidRDefault="00E42A2C" w:rsidP="00517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Защитите свои персональные данные</w:t>
      </w:r>
      <w:r>
        <w:rPr>
          <w:rFonts w:ascii="Arial" w:hAnsi="Arial" w:cs="Arial"/>
          <w:sz w:val="24"/>
          <w:szCs w:val="24"/>
        </w:rPr>
        <w:t xml:space="preserve">, которые </w:t>
      </w:r>
      <w:r>
        <w:rPr>
          <w:rFonts w:ascii="Arial" w:hAnsi="Arial" w:cs="Arial"/>
          <w:b/>
          <w:sz w:val="24"/>
          <w:szCs w:val="24"/>
        </w:rPr>
        <w:t xml:space="preserve">могут </w:t>
      </w:r>
      <w:r>
        <w:rPr>
          <w:rFonts w:ascii="Arial" w:hAnsi="Arial" w:cs="Arial"/>
          <w:sz w:val="24"/>
          <w:szCs w:val="24"/>
        </w:rPr>
        <w:t>содержаться в подаваемых вами документах</w:t>
      </w:r>
      <w:r w:rsidR="00805A25" w:rsidRPr="00805A25">
        <w:rPr>
          <w:rFonts w:ascii="Arial" w:hAnsi="Arial" w:cs="Arial"/>
          <w:sz w:val="24"/>
          <w:szCs w:val="24"/>
        </w:rPr>
        <w:t xml:space="preserve">.  </w:t>
      </w:r>
      <w:r w:rsidR="00435918">
        <w:rPr>
          <w:rFonts w:ascii="Arial" w:hAnsi="Arial" w:cs="Arial"/>
          <w:sz w:val="24"/>
          <w:szCs w:val="24"/>
        </w:rPr>
        <w:t>Скройте от посторонних глаз</w:t>
      </w:r>
      <w:r w:rsidR="007D586F">
        <w:rPr>
          <w:rFonts w:ascii="Arial" w:hAnsi="Arial" w:cs="Arial"/>
          <w:sz w:val="24"/>
          <w:szCs w:val="24"/>
        </w:rPr>
        <w:t xml:space="preserve"> (</w:t>
      </w:r>
      <w:r w:rsidR="00435918">
        <w:rPr>
          <w:rFonts w:ascii="Arial" w:hAnsi="Arial" w:cs="Arial"/>
          <w:sz w:val="24"/>
          <w:szCs w:val="24"/>
        </w:rPr>
        <w:t>удалите</w:t>
      </w:r>
      <w:r w:rsidR="007D586F">
        <w:rPr>
          <w:rFonts w:ascii="Arial" w:hAnsi="Arial" w:cs="Arial"/>
          <w:sz w:val="24"/>
          <w:szCs w:val="24"/>
        </w:rPr>
        <w:t xml:space="preserve">) </w:t>
      </w:r>
      <w:r w:rsidR="00435918">
        <w:rPr>
          <w:rFonts w:ascii="Arial" w:hAnsi="Arial" w:cs="Arial"/>
          <w:sz w:val="24"/>
          <w:szCs w:val="24"/>
        </w:rPr>
        <w:t>свой номер карточки социального страхования</w:t>
      </w:r>
      <w:r w:rsidR="00805A25" w:rsidRPr="00805A25">
        <w:rPr>
          <w:rFonts w:ascii="Arial" w:hAnsi="Arial" w:cs="Arial"/>
          <w:sz w:val="24"/>
          <w:szCs w:val="24"/>
        </w:rPr>
        <w:t>,</w:t>
      </w:r>
      <w:r w:rsidR="00EE06F0">
        <w:rPr>
          <w:rFonts w:ascii="Arial" w:hAnsi="Arial" w:cs="Arial"/>
          <w:sz w:val="24"/>
          <w:szCs w:val="24"/>
        </w:rPr>
        <w:t xml:space="preserve"> </w:t>
      </w:r>
      <w:r w:rsidR="00435918">
        <w:rPr>
          <w:rFonts w:ascii="Arial" w:hAnsi="Arial" w:cs="Arial"/>
          <w:sz w:val="24"/>
          <w:szCs w:val="24"/>
        </w:rPr>
        <w:t>номера банковских счетов и номер водительствого удостоверения</w:t>
      </w:r>
      <w:r w:rsidR="00805A25" w:rsidRPr="00805A25">
        <w:rPr>
          <w:rFonts w:ascii="Arial" w:hAnsi="Arial" w:cs="Arial"/>
          <w:sz w:val="24"/>
          <w:szCs w:val="24"/>
        </w:rPr>
        <w:t xml:space="preserve">, </w:t>
      </w:r>
      <w:r w:rsidR="00435918">
        <w:rPr>
          <w:rFonts w:ascii="Arial" w:hAnsi="Arial" w:cs="Arial"/>
          <w:sz w:val="24"/>
          <w:szCs w:val="24"/>
        </w:rPr>
        <w:t>если они присутствуют на любом из ваших документов,</w:t>
      </w:r>
      <w:r w:rsidR="00805A25" w:rsidRPr="00805A25">
        <w:rPr>
          <w:rFonts w:ascii="Arial" w:hAnsi="Arial" w:cs="Arial"/>
          <w:sz w:val="24"/>
          <w:szCs w:val="24"/>
        </w:rPr>
        <w:t xml:space="preserve"> </w:t>
      </w:r>
      <w:r w:rsidR="00435918">
        <w:rPr>
          <w:rFonts w:ascii="Arial" w:hAnsi="Arial" w:cs="Arial"/>
          <w:b/>
          <w:sz w:val="24"/>
          <w:szCs w:val="24"/>
        </w:rPr>
        <w:t xml:space="preserve">перед </w:t>
      </w:r>
      <w:r w:rsidR="00435918">
        <w:rPr>
          <w:rFonts w:ascii="Arial" w:hAnsi="Arial" w:cs="Arial"/>
          <w:sz w:val="24"/>
          <w:szCs w:val="24"/>
        </w:rPr>
        <w:t>их регистрацией в суде</w:t>
      </w:r>
      <w:r w:rsidR="00805A25" w:rsidRPr="00805A25">
        <w:rPr>
          <w:rFonts w:ascii="Arial" w:hAnsi="Arial" w:cs="Arial"/>
          <w:sz w:val="24"/>
          <w:szCs w:val="24"/>
        </w:rPr>
        <w:t>.</w:t>
      </w:r>
    </w:p>
    <w:p w14:paraId="2FDB0362" w14:textId="77777777" w:rsidR="00805A25" w:rsidRPr="00805A25" w:rsidRDefault="00805A25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D8CF7" w14:textId="77777777" w:rsidR="00805A25" w:rsidRDefault="00091022" w:rsidP="00517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 приведены инструкции</w:t>
      </w:r>
      <w:r w:rsidR="00904AF9">
        <w:rPr>
          <w:rFonts w:ascii="Arial" w:hAnsi="Arial" w:cs="Arial"/>
          <w:sz w:val="24"/>
          <w:szCs w:val="24"/>
        </w:rPr>
        <w:t xml:space="preserve"> по обращению в суд для получения</w:t>
      </w:r>
      <w:r w:rsidR="00805A25">
        <w:rPr>
          <w:rFonts w:ascii="Arial" w:hAnsi="Arial" w:cs="Arial"/>
          <w:sz w:val="24"/>
          <w:szCs w:val="24"/>
        </w:rPr>
        <w:t xml:space="preserve"> </w:t>
      </w:r>
      <w:r w:rsidR="00904AF9">
        <w:rPr>
          <w:rFonts w:ascii="Arial" w:hAnsi="Arial" w:cs="Arial"/>
          <w:sz w:val="24"/>
          <w:szCs w:val="24"/>
        </w:rPr>
        <w:t>CROP.</w:t>
      </w:r>
    </w:p>
    <w:p w14:paraId="08B5825A" w14:textId="77777777" w:rsidR="00805A25" w:rsidRPr="00E42A2C" w:rsidRDefault="00805A25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66707" w14:textId="77777777" w:rsidR="00E74959" w:rsidRPr="00E74959" w:rsidRDefault="00325F5D" w:rsidP="00E7495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Заполняйте печатными буквами ч</w:t>
      </w:r>
      <w:r w:rsidRPr="00325F5D">
        <w:rPr>
          <w:rFonts w:ascii="Arial" w:hAnsi="Arial" w:cs="Arial"/>
          <w:b/>
          <w:sz w:val="28"/>
          <w:szCs w:val="28"/>
        </w:rPr>
        <w:t>ё</w:t>
      </w:r>
      <w:r w:rsidR="00E74959" w:rsidRPr="00E74959">
        <w:rPr>
          <w:rFonts w:ascii="Arial" w:hAnsi="Arial" w:cs="Arial"/>
          <w:b/>
          <w:sz w:val="28"/>
          <w:szCs w:val="28"/>
        </w:rPr>
        <w:t>рными или синими чернилами!</w:t>
      </w:r>
    </w:p>
    <w:p w14:paraId="2BBB3F77" w14:textId="77777777" w:rsidR="00805A25" w:rsidRPr="00805A25" w:rsidRDefault="00805A25" w:rsidP="0051734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7E912C" w14:textId="77777777" w:rsidR="00805A25" w:rsidRPr="00517344" w:rsidRDefault="00805A25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40FC4" w14:textId="77777777" w:rsidR="00517344" w:rsidRDefault="00111FBF" w:rsidP="00517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Заполните</w:t>
      </w:r>
      <w:r w:rsidR="00517344" w:rsidRPr="00517344">
        <w:rPr>
          <w:rFonts w:ascii="Arial" w:hAnsi="Arial" w:cs="Arial"/>
          <w:sz w:val="24"/>
          <w:szCs w:val="24"/>
        </w:rPr>
        <w:t xml:space="preserve"> </w:t>
      </w:r>
      <w:r w:rsidRPr="00111FBF">
        <w:rPr>
          <w:rFonts w:ascii="Arial" w:hAnsi="Arial" w:cs="Arial"/>
          <w:i/>
          <w:sz w:val="24"/>
          <w:szCs w:val="24"/>
        </w:rPr>
        <w:t>Прошение о выдаче Свидетельства о восстановлении возможностей</w:t>
      </w:r>
      <w:r w:rsidR="005173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бланк</w:t>
      </w:r>
      <w:r w:rsidR="00517344">
        <w:rPr>
          <w:rFonts w:ascii="Arial" w:hAnsi="Arial" w:cs="Arial"/>
          <w:sz w:val="24"/>
          <w:szCs w:val="24"/>
        </w:rPr>
        <w:t xml:space="preserve"> CRO 01.0100</w:t>
      </w:r>
    </w:p>
    <w:p w14:paraId="262D9052" w14:textId="77777777" w:rsidR="00517344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66385" w14:textId="77777777" w:rsidR="00517344" w:rsidRPr="00517344" w:rsidRDefault="00517344" w:rsidP="00517344">
      <w:p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586F">
        <w:rPr>
          <w:rFonts w:ascii="Arial" w:hAnsi="Arial" w:cs="Arial"/>
          <w:sz w:val="24"/>
          <w:szCs w:val="24"/>
        </w:rPr>
        <w:t xml:space="preserve"> </w:t>
      </w:r>
      <w:r w:rsidR="00111FBF">
        <w:rPr>
          <w:rFonts w:ascii="Arial" w:hAnsi="Arial" w:cs="Arial"/>
          <w:sz w:val="24"/>
          <w:szCs w:val="24"/>
        </w:rPr>
        <w:t>Вверху первой страницы</w:t>
      </w:r>
      <w:r w:rsidRPr="00517344">
        <w:rPr>
          <w:rFonts w:ascii="Arial" w:hAnsi="Arial" w:cs="Arial"/>
          <w:sz w:val="24"/>
          <w:szCs w:val="24"/>
        </w:rPr>
        <w:t xml:space="preserve">, </w:t>
      </w:r>
      <w:r w:rsidR="00111FBF">
        <w:rPr>
          <w:rFonts w:ascii="Arial" w:hAnsi="Arial" w:cs="Arial"/>
          <w:sz w:val="24"/>
          <w:szCs w:val="24"/>
        </w:rPr>
        <w:t>впишите название округа, в</w:t>
      </w:r>
      <w:r w:rsidR="00AC71E1">
        <w:rPr>
          <w:rFonts w:ascii="Arial" w:hAnsi="Arial" w:cs="Arial"/>
          <w:sz w:val="24"/>
          <w:szCs w:val="24"/>
        </w:rPr>
        <w:t xml:space="preserve"> котором вы будете подавать своё</w:t>
      </w:r>
      <w:r w:rsidR="00111FBF">
        <w:rPr>
          <w:rFonts w:ascii="Arial" w:hAnsi="Arial" w:cs="Arial"/>
          <w:sz w:val="24"/>
          <w:szCs w:val="24"/>
        </w:rPr>
        <w:t xml:space="preserve"> прошение</w:t>
      </w:r>
      <w:r w:rsidRPr="00517344">
        <w:rPr>
          <w:rFonts w:ascii="Arial" w:hAnsi="Arial" w:cs="Arial"/>
          <w:sz w:val="24"/>
          <w:szCs w:val="24"/>
        </w:rPr>
        <w:t>.</w:t>
      </w:r>
    </w:p>
    <w:p w14:paraId="3924B4F7" w14:textId="77777777" w:rsidR="00517344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F44CA" w14:textId="77777777" w:rsidR="00517344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586F">
        <w:rPr>
          <w:rFonts w:ascii="Arial" w:hAnsi="Arial" w:cs="Arial"/>
          <w:sz w:val="24"/>
          <w:szCs w:val="24"/>
        </w:rPr>
        <w:t xml:space="preserve"> </w:t>
      </w:r>
      <w:r w:rsidR="00111FBF">
        <w:rPr>
          <w:rFonts w:ascii="Arial" w:hAnsi="Arial" w:cs="Arial"/>
          <w:sz w:val="24"/>
          <w:szCs w:val="24"/>
        </w:rPr>
        <w:t>В</w:t>
      </w:r>
      <w:r w:rsidR="00AC71E1">
        <w:rPr>
          <w:rFonts w:ascii="Arial" w:hAnsi="Arial" w:cs="Arial"/>
          <w:sz w:val="24"/>
          <w:szCs w:val="24"/>
        </w:rPr>
        <w:t xml:space="preserve"> качестве Просителя впишите своё</w:t>
      </w:r>
      <w:r w:rsidR="00111FBF">
        <w:rPr>
          <w:rFonts w:ascii="Arial" w:hAnsi="Arial" w:cs="Arial"/>
          <w:sz w:val="24"/>
          <w:szCs w:val="24"/>
        </w:rPr>
        <w:t xml:space="preserve"> имя и фамилию</w:t>
      </w:r>
      <w:r w:rsidR="00325F5D">
        <w:rPr>
          <w:rFonts w:ascii="Arial" w:hAnsi="Arial" w:cs="Arial"/>
          <w:sz w:val="24"/>
          <w:szCs w:val="24"/>
        </w:rPr>
        <w:t>.</w:t>
      </w:r>
    </w:p>
    <w:p w14:paraId="263EEA27" w14:textId="77777777" w:rsidR="00517344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99BCE" w14:textId="77777777" w:rsidR="00517344" w:rsidRPr="00EB2B9C" w:rsidRDefault="007D586F" w:rsidP="007D586F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111FBF">
        <w:rPr>
          <w:rFonts w:ascii="Arial" w:hAnsi="Arial" w:cs="Arial"/>
          <w:sz w:val="24"/>
          <w:szCs w:val="24"/>
        </w:rPr>
        <w:t>В первом разделе</w:t>
      </w:r>
      <w:r w:rsidR="00CE3556">
        <w:rPr>
          <w:rFonts w:ascii="Arial" w:hAnsi="Arial" w:cs="Arial"/>
          <w:sz w:val="24"/>
          <w:szCs w:val="24"/>
        </w:rPr>
        <w:t xml:space="preserve"> сообщите суду, на какие приговоры или постановления суда </w:t>
      </w:r>
      <w:r w:rsidR="00517344">
        <w:rPr>
          <w:rFonts w:ascii="Arial" w:hAnsi="Arial" w:cs="Arial"/>
          <w:sz w:val="24"/>
          <w:szCs w:val="24"/>
        </w:rPr>
        <w:t xml:space="preserve"> </w:t>
      </w:r>
      <w:r w:rsidR="00CE3556" w:rsidRPr="00EB2B9C">
        <w:rPr>
          <w:rFonts w:ascii="Arial" w:hAnsi="Arial" w:cs="Arial"/>
          <w:sz w:val="24"/>
          <w:szCs w:val="24"/>
        </w:rPr>
        <w:t>должно распространяться Свидетельство о восстановлении возможностей</w:t>
      </w:r>
      <w:r w:rsidR="00CE3556" w:rsidRPr="00EB2B9C">
        <w:rPr>
          <w:rFonts w:ascii="Arial" w:hAnsi="Arial" w:cs="Arial"/>
          <w:sz w:val="24"/>
        </w:rPr>
        <w:t xml:space="preserve"> </w:t>
      </w:r>
      <w:r w:rsidR="00517344" w:rsidRPr="00EB2B9C">
        <w:rPr>
          <w:rFonts w:ascii="Arial" w:hAnsi="Arial" w:cs="Arial"/>
          <w:sz w:val="24"/>
          <w:szCs w:val="24"/>
        </w:rPr>
        <w:t>(CROP):</w:t>
      </w:r>
    </w:p>
    <w:p w14:paraId="43CB0C2C" w14:textId="77777777" w:rsidR="00517344" w:rsidRPr="00EB2B9C" w:rsidRDefault="00517344" w:rsidP="005173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EC1C2" w14:textId="77777777" w:rsidR="00517344" w:rsidRPr="00EB2B9C" w:rsidRDefault="00325F5D" w:rsidP="0051734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64620" w:rsidRPr="00EB2B9C">
        <w:rPr>
          <w:rFonts w:ascii="Arial" w:hAnsi="Arial" w:cs="Arial"/>
          <w:sz w:val="24"/>
          <w:szCs w:val="24"/>
        </w:rPr>
        <w:t>тметьте первый квадрат, если хотите применить</w:t>
      </w:r>
      <w:r w:rsidR="00517344" w:rsidRPr="00EB2B9C">
        <w:rPr>
          <w:rFonts w:ascii="Arial" w:hAnsi="Arial" w:cs="Arial"/>
          <w:sz w:val="24"/>
          <w:szCs w:val="24"/>
        </w:rPr>
        <w:t xml:space="preserve"> CROP </w:t>
      </w:r>
      <w:r w:rsidR="00064620" w:rsidRPr="00EB2B9C">
        <w:rPr>
          <w:rFonts w:ascii="Arial" w:hAnsi="Arial" w:cs="Arial"/>
          <w:sz w:val="24"/>
          <w:szCs w:val="24"/>
        </w:rPr>
        <w:t xml:space="preserve">ко </w:t>
      </w:r>
      <w:r w:rsidR="00064620" w:rsidRPr="00EB2B9C">
        <w:rPr>
          <w:rFonts w:ascii="Arial" w:hAnsi="Arial" w:cs="Arial"/>
          <w:sz w:val="24"/>
        </w:rPr>
        <w:t>всем приговорам и судебным постано</w:t>
      </w:r>
      <w:r w:rsidR="00AC71E1">
        <w:rPr>
          <w:rFonts w:ascii="Arial" w:hAnsi="Arial" w:cs="Arial"/>
          <w:sz w:val="24"/>
        </w:rPr>
        <w:t>влениям, перечисленным в вашем з</w:t>
      </w:r>
      <w:r w:rsidR="00064620" w:rsidRPr="00EB2B9C">
        <w:rPr>
          <w:rFonts w:ascii="Arial" w:hAnsi="Arial" w:cs="Arial"/>
          <w:sz w:val="24"/>
        </w:rPr>
        <w:t>аявлении</w:t>
      </w:r>
      <w:r>
        <w:rPr>
          <w:rFonts w:ascii="Arial" w:hAnsi="Arial" w:cs="Arial"/>
          <w:sz w:val="24"/>
          <w:szCs w:val="24"/>
        </w:rPr>
        <w:t>;</w:t>
      </w:r>
    </w:p>
    <w:p w14:paraId="687C1E25" w14:textId="77777777" w:rsidR="00517344" w:rsidRPr="00EB2B9C" w:rsidRDefault="00517344" w:rsidP="0051734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C9D5624" w14:textId="77777777" w:rsidR="00517344" w:rsidRPr="00EB2B9C" w:rsidRDefault="00325F5D" w:rsidP="0051734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834B1" w:rsidRPr="00EB2B9C">
        <w:rPr>
          <w:rFonts w:ascii="Arial" w:hAnsi="Arial" w:cs="Arial"/>
          <w:sz w:val="24"/>
          <w:szCs w:val="24"/>
        </w:rPr>
        <w:t xml:space="preserve">тметьте второй квадрат, если хотите применить CROP лишь к некоторым из приговоров или решений суда. Это могут быть приговоры или решения суда, </w:t>
      </w:r>
      <w:r w:rsidR="00FA5834">
        <w:rPr>
          <w:rFonts w:ascii="Arial" w:hAnsi="Arial" w:cs="Arial"/>
          <w:sz w:val="24"/>
          <w:szCs w:val="24"/>
        </w:rPr>
        <w:t>создающие</w:t>
      </w:r>
      <w:r w:rsidR="00F834B1" w:rsidRPr="00EB2B9C">
        <w:rPr>
          <w:rFonts w:ascii="Arial" w:hAnsi="Arial" w:cs="Arial"/>
          <w:sz w:val="24"/>
          <w:szCs w:val="24"/>
        </w:rPr>
        <w:t xml:space="preserve"> для вас наибольшие препятствия</w:t>
      </w:r>
      <w:r w:rsidR="006F1A95" w:rsidRPr="00EB2B9C">
        <w:rPr>
          <w:rFonts w:ascii="Arial" w:hAnsi="Arial" w:cs="Arial"/>
          <w:sz w:val="24"/>
          <w:szCs w:val="24"/>
        </w:rPr>
        <w:t xml:space="preserve">. </w:t>
      </w:r>
    </w:p>
    <w:p w14:paraId="3AFEA814" w14:textId="77777777" w:rsidR="007D586F" w:rsidRPr="00EB2B9C" w:rsidRDefault="007D586F" w:rsidP="0051734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82CAA0" w14:textId="77777777" w:rsidR="006F1A95" w:rsidRPr="00EB2B9C" w:rsidRDefault="00F834B1" w:rsidP="007D586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B2B9C">
        <w:rPr>
          <w:rFonts w:ascii="Arial" w:hAnsi="Arial" w:cs="Arial"/>
          <w:sz w:val="24"/>
          <w:szCs w:val="24"/>
        </w:rPr>
        <w:lastRenderedPageBreak/>
        <w:t>В таблице перечислите каждый приговор и решение суда</w:t>
      </w:r>
      <w:r w:rsidR="00EB2B9C" w:rsidRPr="00EB2B9C">
        <w:rPr>
          <w:rFonts w:ascii="Arial" w:hAnsi="Arial" w:cs="Arial"/>
          <w:sz w:val="24"/>
          <w:szCs w:val="24"/>
        </w:rPr>
        <w:t>, на которые</w:t>
      </w:r>
      <w:r w:rsidR="006F1A95" w:rsidRPr="00EB2B9C">
        <w:rPr>
          <w:rFonts w:ascii="Arial" w:hAnsi="Arial" w:cs="Arial"/>
          <w:sz w:val="24"/>
          <w:szCs w:val="24"/>
        </w:rPr>
        <w:t xml:space="preserve"> </w:t>
      </w:r>
      <w:r w:rsidR="00EB2B9C">
        <w:rPr>
          <w:rFonts w:ascii="Arial" w:hAnsi="Arial" w:cs="Arial"/>
          <w:sz w:val="24"/>
          <w:szCs w:val="24"/>
        </w:rPr>
        <w:t xml:space="preserve">должно распространяться </w:t>
      </w:r>
      <w:r w:rsidR="006F1A95" w:rsidRPr="00EB2B9C">
        <w:rPr>
          <w:rFonts w:ascii="Arial" w:hAnsi="Arial" w:cs="Arial"/>
          <w:sz w:val="24"/>
          <w:szCs w:val="24"/>
        </w:rPr>
        <w:t xml:space="preserve">CROP </w:t>
      </w:r>
      <w:r w:rsidR="00EB2B9C">
        <w:rPr>
          <w:rFonts w:ascii="Arial" w:hAnsi="Arial" w:cs="Arial"/>
          <w:sz w:val="24"/>
          <w:szCs w:val="24"/>
        </w:rPr>
        <w:t>и предоставьте</w:t>
      </w:r>
      <w:r w:rsidR="006469E2">
        <w:rPr>
          <w:rFonts w:ascii="Arial" w:hAnsi="Arial" w:cs="Arial"/>
          <w:sz w:val="24"/>
          <w:szCs w:val="24"/>
        </w:rPr>
        <w:t xml:space="preserve"> необходимую</w:t>
      </w:r>
      <w:r w:rsidR="00EB2B9C">
        <w:rPr>
          <w:rFonts w:ascii="Arial" w:hAnsi="Arial" w:cs="Arial"/>
          <w:sz w:val="24"/>
          <w:szCs w:val="24"/>
        </w:rPr>
        <w:t xml:space="preserve"> информацию</w:t>
      </w:r>
      <w:r w:rsidR="006F1A95" w:rsidRPr="00EB2B9C">
        <w:rPr>
          <w:rFonts w:ascii="Arial" w:hAnsi="Arial" w:cs="Arial"/>
          <w:sz w:val="24"/>
          <w:szCs w:val="24"/>
        </w:rPr>
        <w:t xml:space="preserve"> </w:t>
      </w:r>
      <w:r w:rsidR="00EB2B9C">
        <w:rPr>
          <w:rFonts w:ascii="Arial" w:hAnsi="Arial" w:cs="Arial"/>
          <w:sz w:val="24"/>
          <w:szCs w:val="24"/>
        </w:rPr>
        <w:t>в каждой графе</w:t>
      </w:r>
      <w:r w:rsidR="006F1A95" w:rsidRPr="00EB2B9C">
        <w:rPr>
          <w:rFonts w:ascii="Arial" w:hAnsi="Arial" w:cs="Arial"/>
          <w:sz w:val="24"/>
          <w:szCs w:val="24"/>
        </w:rPr>
        <w:t>.</w:t>
      </w:r>
    </w:p>
    <w:p w14:paraId="72A44147" w14:textId="77777777" w:rsidR="006F1A95" w:rsidRPr="00EB2B9C" w:rsidRDefault="006F1A95" w:rsidP="006F1A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26922E0" w14:textId="77777777" w:rsidR="006F1A95" w:rsidRDefault="007F4D40" w:rsidP="006F1A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D586F">
        <w:rPr>
          <w:rFonts w:ascii="Arial" w:hAnsi="Arial" w:cs="Arial"/>
          <w:sz w:val="24"/>
          <w:szCs w:val="24"/>
        </w:rPr>
        <w:t xml:space="preserve"> </w:t>
      </w:r>
      <w:r w:rsidR="006F1A95">
        <w:rPr>
          <w:rFonts w:ascii="Arial" w:hAnsi="Arial" w:cs="Arial"/>
          <w:sz w:val="24"/>
          <w:szCs w:val="24"/>
        </w:rPr>
        <w:t xml:space="preserve"> </w:t>
      </w:r>
      <w:r w:rsidR="00AC71E1">
        <w:rPr>
          <w:rFonts w:ascii="Arial" w:hAnsi="Arial" w:cs="Arial"/>
          <w:sz w:val="24"/>
          <w:szCs w:val="24"/>
        </w:rPr>
        <w:t>Укажите дату в отведё</w:t>
      </w:r>
      <w:r w:rsidR="002D4534">
        <w:rPr>
          <w:rFonts w:ascii="Arial" w:hAnsi="Arial" w:cs="Arial"/>
          <w:sz w:val="24"/>
          <w:szCs w:val="24"/>
        </w:rPr>
        <w:t>нном месте и поставьте свою подпись</w:t>
      </w:r>
      <w:r w:rsidR="006F1A95">
        <w:rPr>
          <w:rFonts w:ascii="Arial" w:hAnsi="Arial" w:cs="Arial"/>
          <w:sz w:val="24"/>
          <w:szCs w:val="24"/>
        </w:rPr>
        <w:t xml:space="preserve">.   </w:t>
      </w:r>
    </w:p>
    <w:p w14:paraId="366BBC60" w14:textId="77777777" w:rsidR="006F1A95" w:rsidRDefault="006F1A95" w:rsidP="006F1A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66FE9" w14:textId="77777777" w:rsidR="006F1A95" w:rsidRDefault="002D4534" w:rsidP="006F1A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ваше ходатайство завершено</w:t>
      </w:r>
      <w:r w:rsidR="006F1A95">
        <w:rPr>
          <w:rFonts w:ascii="Arial" w:hAnsi="Arial" w:cs="Arial"/>
          <w:sz w:val="24"/>
          <w:szCs w:val="24"/>
        </w:rPr>
        <w:t xml:space="preserve">, </w:t>
      </w:r>
      <w:r w:rsidRPr="006469E2">
        <w:rPr>
          <w:rFonts w:ascii="Arial" w:hAnsi="Arial" w:cs="Arial"/>
          <w:sz w:val="24"/>
          <w:szCs w:val="24"/>
        </w:rPr>
        <w:t xml:space="preserve">и </w:t>
      </w:r>
      <w:r w:rsidR="006469E2">
        <w:rPr>
          <w:rFonts w:ascii="Arial" w:hAnsi="Arial" w:cs="Arial"/>
          <w:sz w:val="24"/>
          <w:szCs w:val="24"/>
        </w:rPr>
        <w:t>теперь вам нужно</w:t>
      </w:r>
      <w:r w:rsidRPr="006469E2">
        <w:rPr>
          <w:rFonts w:ascii="Arial" w:hAnsi="Arial" w:cs="Arial"/>
          <w:sz w:val="24"/>
          <w:szCs w:val="24"/>
        </w:rPr>
        <w:t xml:space="preserve"> заполнить заявление</w:t>
      </w:r>
      <w:r w:rsidR="006F1A95">
        <w:rPr>
          <w:rFonts w:ascii="Arial" w:hAnsi="Arial" w:cs="Arial"/>
          <w:sz w:val="24"/>
          <w:szCs w:val="24"/>
        </w:rPr>
        <w:t>.</w:t>
      </w:r>
    </w:p>
    <w:p w14:paraId="03A030F7" w14:textId="77777777" w:rsidR="007D586F" w:rsidRDefault="007D586F" w:rsidP="006F1A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315C0" w14:textId="77777777" w:rsidR="006F1A95" w:rsidRDefault="00F81429" w:rsidP="006F1A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странице</w:t>
      </w:r>
      <w:r w:rsidR="006F1A95">
        <w:rPr>
          <w:rFonts w:ascii="Arial" w:hAnsi="Arial" w:cs="Arial"/>
          <w:sz w:val="24"/>
          <w:szCs w:val="24"/>
        </w:rPr>
        <w:t xml:space="preserve"> 2, </w:t>
      </w:r>
      <w:r>
        <w:rPr>
          <w:rFonts w:ascii="Arial" w:hAnsi="Arial" w:cs="Arial"/>
          <w:sz w:val="24"/>
          <w:szCs w:val="24"/>
        </w:rPr>
        <w:t>под словами</w:t>
      </w:r>
      <w:r w:rsidR="006F1A95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Заявление просителя</w:t>
      </w:r>
      <w:r w:rsidR="006F1A95">
        <w:rPr>
          <w:rFonts w:ascii="Arial" w:hAnsi="Arial" w:cs="Arial"/>
          <w:sz w:val="24"/>
          <w:szCs w:val="24"/>
        </w:rPr>
        <w:t xml:space="preserve">”, </w:t>
      </w:r>
      <w:r w:rsidR="00AC71E1">
        <w:rPr>
          <w:rFonts w:ascii="Arial" w:hAnsi="Arial" w:cs="Arial"/>
          <w:sz w:val="24"/>
          <w:szCs w:val="24"/>
        </w:rPr>
        <w:t>на отведё</w:t>
      </w:r>
      <w:r w:rsidR="001771B2">
        <w:rPr>
          <w:rFonts w:ascii="Arial" w:hAnsi="Arial" w:cs="Arial"/>
          <w:sz w:val="24"/>
          <w:szCs w:val="24"/>
        </w:rPr>
        <w:t>нной для этого строке напечатайте или впишите печатными буквами</w:t>
      </w:r>
      <w:r w:rsidR="006F1A95">
        <w:rPr>
          <w:rFonts w:ascii="Arial" w:hAnsi="Arial" w:cs="Arial"/>
          <w:sz w:val="24"/>
          <w:szCs w:val="24"/>
        </w:rPr>
        <w:t xml:space="preserve"> </w:t>
      </w:r>
      <w:r w:rsidR="00AC71E1">
        <w:rPr>
          <w:rFonts w:ascii="Arial" w:hAnsi="Arial" w:cs="Arial"/>
          <w:sz w:val="24"/>
          <w:szCs w:val="24"/>
        </w:rPr>
        <w:t>своё</w:t>
      </w:r>
      <w:r w:rsidR="001771B2">
        <w:rPr>
          <w:rFonts w:ascii="Arial" w:hAnsi="Arial" w:cs="Arial"/>
          <w:sz w:val="24"/>
          <w:szCs w:val="24"/>
        </w:rPr>
        <w:t xml:space="preserve"> имя и фамилию</w:t>
      </w:r>
      <w:r w:rsidR="006F1A95">
        <w:rPr>
          <w:rFonts w:ascii="Arial" w:hAnsi="Arial" w:cs="Arial"/>
          <w:sz w:val="24"/>
          <w:szCs w:val="24"/>
        </w:rPr>
        <w:t xml:space="preserve">.  </w:t>
      </w:r>
      <w:r w:rsidR="001771B2">
        <w:rPr>
          <w:rFonts w:ascii="Arial" w:hAnsi="Arial" w:cs="Arial"/>
          <w:sz w:val="24"/>
          <w:szCs w:val="24"/>
        </w:rPr>
        <w:t>Это ваше заявление</w:t>
      </w:r>
      <w:r w:rsidR="006F1A95">
        <w:rPr>
          <w:rFonts w:ascii="Arial" w:hAnsi="Arial" w:cs="Arial"/>
          <w:sz w:val="24"/>
          <w:szCs w:val="24"/>
        </w:rPr>
        <w:t>.</w:t>
      </w:r>
    </w:p>
    <w:p w14:paraId="46E62C0F" w14:textId="77777777" w:rsidR="006F1A95" w:rsidRDefault="006F1A95" w:rsidP="006F1A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515F7" w14:textId="77777777" w:rsidR="006F1A95" w:rsidRDefault="00B5325B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7E0E10">
        <w:rPr>
          <w:rFonts w:ascii="Arial" w:hAnsi="Arial" w:cs="Arial"/>
          <w:sz w:val="24"/>
          <w:szCs w:val="24"/>
        </w:rPr>
        <w:t xml:space="preserve"> 1:  </w:t>
      </w:r>
      <w:r w:rsidR="00AC71E1">
        <w:rPr>
          <w:rFonts w:ascii="Arial" w:hAnsi="Arial" w:cs="Arial"/>
          <w:sz w:val="24"/>
          <w:szCs w:val="24"/>
        </w:rPr>
        <w:t>Вы должны подавать своё</w:t>
      </w:r>
      <w:r w:rsidR="00536591">
        <w:rPr>
          <w:rFonts w:ascii="Arial" w:hAnsi="Arial" w:cs="Arial"/>
          <w:sz w:val="24"/>
          <w:szCs w:val="24"/>
        </w:rPr>
        <w:t xml:space="preserve"> прошение в правомочный суд. “Правомочным судом”</w:t>
      </w:r>
      <w:r w:rsidR="006F1A95" w:rsidRPr="007E0E10">
        <w:rPr>
          <w:rFonts w:ascii="Arial" w:hAnsi="Arial" w:cs="Arial"/>
          <w:sz w:val="24"/>
          <w:szCs w:val="24"/>
        </w:rPr>
        <w:t xml:space="preserve"> </w:t>
      </w:r>
      <w:r w:rsidR="00536591">
        <w:rPr>
          <w:rFonts w:ascii="Arial" w:hAnsi="Arial" w:cs="Arial"/>
          <w:sz w:val="24"/>
          <w:szCs w:val="24"/>
        </w:rPr>
        <w:t>является вышестоящий суд в округе, где</w:t>
      </w:r>
      <w:r w:rsidR="007E0E10" w:rsidRPr="007E0E10">
        <w:rPr>
          <w:rFonts w:ascii="Arial" w:hAnsi="Arial" w:cs="Arial"/>
          <w:sz w:val="24"/>
          <w:szCs w:val="24"/>
        </w:rPr>
        <w:t>:</w:t>
      </w:r>
    </w:p>
    <w:p w14:paraId="1A986865" w14:textId="77777777" w:rsidR="007D586F" w:rsidRPr="007E0E10" w:rsidRDefault="007D586F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</w:p>
    <w:p w14:paraId="63E99EFD" w14:textId="77777777" w:rsidR="006F1A95" w:rsidRDefault="00536591" w:rsidP="007E0E10">
      <w:pPr>
        <w:pStyle w:val="ListParagraph"/>
        <w:numPr>
          <w:ilvl w:val="1"/>
          <w:numId w:val="2"/>
        </w:numPr>
        <w:spacing w:after="0" w:line="240" w:lineRule="auto"/>
        <w:ind w:left="17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проживаете</w:t>
      </w:r>
      <w:r w:rsidR="007D58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</w:t>
      </w:r>
    </w:p>
    <w:p w14:paraId="148547E0" w14:textId="77777777" w:rsidR="006F1A95" w:rsidRDefault="00DF73E2" w:rsidP="007E0E10">
      <w:pPr>
        <w:pStyle w:val="ListParagraph"/>
        <w:numPr>
          <w:ilvl w:val="1"/>
          <w:numId w:val="2"/>
        </w:numPr>
        <w:spacing w:after="0" w:line="240" w:lineRule="auto"/>
        <w:ind w:left="17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был вынесен приговор или решение суда, или</w:t>
      </w:r>
    </w:p>
    <w:p w14:paraId="5823086F" w14:textId="77777777" w:rsidR="001A2FD8" w:rsidRDefault="00DF73E2" w:rsidP="007E0E10">
      <w:pPr>
        <w:pStyle w:val="ListParagraph"/>
        <w:numPr>
          <w:ilvl w:val="1"/>
          <w:numId w:val="2"/>
        </w:numPr>
        <w:spacing w:after="0" w:line="240" w:lineRule="auto"/>
        <w:ind w:left="17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находится районный или муниципальный суд, вынесший вам приговор</w:t>
      </w:r>
      <w:r w:rsidR="001A2FD8">
        <w:rPr>
          <w:rFonts w:ascii="Arial" w:hAnsi="Arial" w:cs="Arial"/>
          <w:sz w:val="24"/>
          <w:szCs w:val="24"/>
        </w:rPr>
        <w:t>.</w:t>
      </w:r>
    </w:p>
    <w:p w14:paraId="53075CAB" w14:textId="77777777" w:rsidR="007D586F" w:rsidRDefault="007D586F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5C7AFDDC" w14:textId="77777777" w:rsidR="006F1A95" w:rsidRDefault="00DF73E2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Отметьте нужный квадрат</w:t>
      </w:r>
      <w:r w:rsidR="007E0E10">
        <w:rPr>
          <w:rFonts w:ascii="Arial" w:hAnsi="Arial" w:cs="Arial"/>
          <w:sz w:val="24"/>
          <w:szCs w:val="24"/>
        </w:rPr>
        <w:t>.</w:t>
      </w:r>
    </w:p>
    <w:p w14:paraId="7569D6C8" w14:textId="77777777" w:rsidR="007E0E10" w:rsidRPr="001A2FD8" w:rsidRDefault="007E0E10" w:rsidP="001A2FD8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61AC24" w14:textId="77777777" w:rsidR="007E0E10" w:rsidRDefault="00B5325B" w:rsidP="007E0E10">
      <w:pPr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7E0E10">
        <w:rPr>
          <w:rFonts w:ascii="Arial" w:hAnsi="Arial" w:cs="Arial"/>
          <w:sz w:val="24"/>
          <w:szCs w:val="24"/>
        </w:rPr>
        <w:t xml:space="preserve"> 2:  </w:t>
      </w:r>
      <w:r w:rsidR="00A07F96">
        <w:rPr>
          <w:rFonts w:ascii="Arial" w:hAnsi="Arial" w:cs="Arial"/>
          <w:sz w:val="24"/>
          <w:szCs w:val="24"/>
        </w:rPr>
        <w:t>Вам необходимо отправить</w:t>
      </w:r>
      <w:r w:rsidR="007E0E10">
        <w:rPr>
          <w:rFonts w:ascii="Arial" w:hAnsi="Arial" w:cs="Arial"/>
          <w:sz w:val="24"/>
          <w:szCs w:val="24"/>
        </w:rPr>
        <w:t xml:space="preserve"> </w:t>
      </w:r>
      <w:r w:rsidR="00A07F96">
        <w:rPr>
          <w:rFonts w:ascii="Arial" w:hAnsi="Arial" w:cs="Arial"/>
          <w:bCs/>
          <w:i/>
          <w:sz w:val="24"/>
          <w:szCs w:val="24"/>
        </w:rPr>
        <w:t>Уведомление о регистрации Прошения</w:t>
      </w:r>
      <w:r w:rsidR="007E0E10" w:rsidRPr="00483299">
        <w:rPr>
          <w:rFonts w:ascii="Arial" w:hAnsi="Arial" w:cs="Arial"/>
          <w:bCs/>
          <w:i/>
          <w:sz w:val="24"/>
          <w:szCs w:val="24"/>
        </w:rPr>
        <w:t xml:space="preserve"> </w:t>
      </w:r>
      <w:r w:rsidR="00DB0723">
        <w:rPr>
          <w:rFonts w:ascii="Arial" w:hAnsi="Arial" w:cs="Arial"/>
          <w:bCs/>
          <w:i/>
          <w:sz w:val="24"/>
          <w:szCs w:val="24"/>
        </w:rPr>
        <w:t>о выдаче Свидетельства о восстановлении возможностей</w:t>
      </w:r>
      <w:r w:rsidR="00874D6D" w:rsidRPr="007E0E10">
        <w:rPr>
          <w:rFonts w:ascii="Arial" w:hAnsi="Arial" w:cs="Arial"/>
          <w:sz w:val="24"/>
          <w:szCs w:val="24"/>
        </w:rPr>
        <w:t xml:space="preserve"> </w:t>
      </w:r>
      <w:r w:rsidR="00DB0723">
        <w:rPr>
          <w:rFonts w:ascii="Arial" w:hAnsi="Arial" w:cs="Arial"/>
          <w:sz w:val="24"/>
          <w:szCs w:val="24"/>
        </w:rPr>
        <w:t xml:space="preserve">прокурору округа, </w:t>
      </w:r>
      <w:r w:rsidR="00C76816">
        <w:rPr>
          <w:rFonts w:ascii="Arial" w:hAnsi="Arial" w:cs="Arial"/>
          <w:sz w:val="24"/>
          <w:szCs w:val="24"/>
        </w:rPr>
        <w:t xml:space="preserve">в </w:t>
      </w:r>
      <w:r w:rsidR="00AC71E1">
        <w:rPr>
          <w:rFonts w:ascii="Arial" w:hAnsi="Arial" w:cs="Arial"/>
          <w:sz w:val="24"/>
          <w:szCs w:val="24"/>
        </w:rPr>
        <w:t>котором вы подаё</w:t>
      </w:r>
      <w:r w:rsidR="00C76816">
        <w:rPr>
          <w:rFonts w:ascii="Arial" w:hAnsi="Arial" w:cs="Arial"/>
          <w:sz w:val="24"/>
          <w:szCs w:val="24"/>
        </w:rPr>
        <w:t>те прошение</w:t>
      </w:r>
      <w:r w:rsidR="00874D6D" w:rsidRPr="007E0E10">
        <w:rPr>
          <w:rFonts w:ascii="Arial" w:hAnsi="Arial" w:cs="Arial"/>
          <w:sz w:val="24"/>
          <w:szCs w:val="24"/>
        </w:rPr>
        <w:t xml:space="preserve">. </w:t>
      </w:r>
    </w:p>
    <w:p w14:paraId="5615DA16" w14:textId="77777777" w:rsidR="007E0E10" w:rsidRDefault="007E0E10" w:rsidP="007E0E10">
      <w:pPr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</w:p>
    <w:p w14:paraId="1F5C6552" w14:textId="77777777" w:rsidR="00874D6D" w:rsidRPr="007E0E10" w:rsidRDefault="00C76816" w:rsidP="007E0E10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Поставьте отметку в квадрате, если за последние пять лет вы были осуждены в другом округе. Вам также следует уведомить прокурора этого округа.</w:t>
      </w:r>
    </w:p>
    <w:p w14:paraId="36A7C0C6" w14:textId="77777777" w:rsidR="00874D6D" w:rsidRDefault="00874D6D" w:rsidP="00874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B386E" w14:textId="77777777" w:rsidR="007E0E10" w:rsidRDefault="00B5325B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7E0E10">
        <w:rPr>
          <w:rFonts w:ascii="Arial" w:hAnsi="Arial" w:cs="Arial"/>
          <w:sz w:val="24"/>
          <w:szCs w:val="24"/>
        </w:rPr>
        <w:t xml:space="preserve"> 3:  </w:t>
      </w:r>
      <w:r w:rsidR="00EF2C48">
        <w:rPr>
          <w:rFonts w:ascii="Arial" w:hAnsi="Arial" w:cs="Arial"/>
          <w:sz w:val="24"/>
          <w:szCs w:val="24"/>
        </w:rPr>
        <w:t>Вы должны перечислить все свои приговоры и постановления суда</w:t>
      </w:r>
      <w:r w:rsidR="00D432F6" w:rsidRPr="007E0E10">
        <w:rPr>
          <w:rFonts w:ascii="Arial" w:hAnsi="Arial" w:cs="Arial"/>
          <w:sz w:val="24"/>
          <w:szCs w:val="24"/>
        </w:rPr>
        <w:t xml:space="preserve">. </w:t>
      </w:r>
    </w:p>
    <w:p w14:paraId="49D0BF42" w14:textId="77777777" w:rsidR="00272FC9" w:rsidRDefault="00272FC9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</w:p>
    <w:p w14:paraId="68462502" w14:textId="24EEDA40" w:rsidR="00272FC9" w:rsidRDefault="00EF2C48" w:rsidP="00272FC9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правильно заполнить этот раздел</w:t>
      </w:r>
      <w:r w:rsidR="00272F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 можете получить копию своего уголовного прошлого, обратившись в Патрульную службу штата Вашингтон по следующему адресу</w:t>
      </w:r>
      <w:r w:rsidR="00272FC9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="00F456FD" w:rsidRPr="00F456FD">
          <w:rPr>
            <w:color w:val="0000FF"/>
            <w:u w:val="single"/>
          </w:rPr>
          <w:t>https://fortress.wa.gov/wsp/watch/</w:t>
        </w:r>
      </w:hyperlink>
      <w:r w:rsidR="00272FC9">
        <w:t>.</w:t>
      </w:r>
    </w:p>
    <w:p w14:paraId="6606BC5A" w14:textId="77777777" w:rsidR="007E0E10" w:rsidRDefault="007E0E10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</w:p>
    <w:p w14:paraId="2B74C7DA" w14:textId="77777777" w:rsidR="00874D6D" w:rsidRPr="007E0E10" w:rsidRDefault="007909B7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этом округе</w:t>
      </w:r>
      <w:r w:rsidR="007E0E10">
        <w:rPr>
          <w:rFonts w:ascii="Arial" w:hAnsi="Arial" w:cs="Arial"/>
          <w:sz w:val="24"/>
          <w:szCs w:val="24"/>
        </w:rPr>
        <w:t xml:space="preserve">:  </w:t>
      </w:r>
      <w:r w:rsidR="00A067A3">
        <w:rPr>
          <w:rFonts w:ascii="Arial" w:hAnsi="Arial" w:cs="Arial"/>
          <w:sz w:val="24"/>
          <w:szCs w:val="24"/>
        </w:rPr>
        <w:t>Начните с приговора(-ов) или постановления(-й) су</w:t>
      </w:r>
      <w:r w:rsidR="00AC71E1">
        <w:rPr>
          <w:rFonts w:ascii="Arial" w:hAnsi="Arial" w:cs="Arial"/>
          <w:sz w:val="24"/>
          <w:szCs w:val="24"/>
        </w:rPr>
        <w:t>да по нарушениям закона, совершё</w:t>
      </w:r>
      <w:r w:rsidR="00A067A3">
        <w:rPr>
          <w:rFonts w:ascii="Arial" w:hAnsi="Arial" w:cs="Arial"/>
          <w:sz w:val="24"/>
          <w:szCs w:val="24"/>
        </w:rPr>
        <w:t>нных в</w:t>
      </w:r>
      <w:r w:rsidR="00AC71E1">
        <w:rPr>
          <w:rFonts w:ascii="Arial" w:hAnsi="Arial" w:cs="Arial"/>
          <w:sz w:val="24"/>
          <w:szCs w:val="24"/>
        </w:rPr>
        <w:t>ами в округе, в котором вы подаё</w:t>
      </w:r>
      <w:r w:rsidR="00A067A3">
        <w:rPr>
          <w:rFonts w:ascii="Arial" w:hAnsi="Arial" w:cs="Arial"/>
          <w:sz w:val="24"/>
          <w:szCs w:val="24"/>
        </w:rPr>
        <w:t>те прошение CROP</w:t>
      </w:r>
      <w:r w:rsidR="00874D6D" w:rsidRPr="007E0E10">
        <w:rPr>
          <w:rFonts w:ascii="Arial" w:hAnsi="Arial" w:cs="Arial"/>
          <w:sz w:val="24"/>
          <w:szCs w:val="24"/>
        </w:rPr>
        <w:t xml:space="preserve">.  </w:t>
      </w:r>
      <w:r w:rsidR="00CE005A" w:rsidRPr="00EB2B9C">
        <w:rPr>
          <w:rFonts w:ascii="Arial" w:hAnsi="Arial" w:cs="Arial"/>
          <w:sz w:val="24"/>
          <w:szCs w:val="24"/>
        </w:rPr>
        <w:t>В таблице перечислите каждый приговор и решение суда</w:t>
      </w:r>
      <w:r w:rsidR="00CE005A">
        <w:rPr>
          <w:rFonts w:ascii="Arial" w:hAnsi="Arial" w:cs="Arial"/>
          <w:sz w:val="24"/>
          <w:szCs w:val="24"/>
        </w:rPr>
        <w:t xml:space="preserve"> и предоставьте необходимую информацию</w:t>
      </w:r>
      <w:r w:rsidR="00CE005A" w:rsidRPr="00EB2B9C">
        <w:rPr>
          <w:rFonts w:ascii="Arial" w:hAnsi="Arial" w:cs="Arial"/>
          <w:sz w:val="24"/>
          <w:szCs w:val="24"/>
        </w:rPr>
        <w:t xml:space="preserve"> </w:t>
      </w:r>
      <w:r w:rsidR="00CE005A">
        <w:rPr>
          <w:rFonts w:ascii="Arial" w:hAnsi="Arial" w:cs="Arial"/>
          <w:sz w:val="24"/>
          <w:szCs w:val="24"/>
        </w:rPr>
        <w:t>в каждой графе</w:t>
      </w:r>
      <w:r w:rsidR="00874D6D" w:rsidRPr="007E0E10">
        <w:rPr>
          <w:rFonts w:ascii="Arial" w:hAnsi="Arial" w:cs="Arial"/>
          <w:sz w:val="24"/>
          <w:szCs w:val="24"/>
        </w:rPr>
        <w:t>.</w:t>
      </w:r>
    </w:p>
    <w:p w14:paraId="3A23B30A" w14:textId="77777777" w:rsidR="00874D6D" w:rsidRDefault="00874D6D" w:rsidP="00874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84CFF" w14:textId="77777777" w:rsidR="00874D6D" w:rsidRDefault="00CE005A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вам не хватает места</w:t>
      </w:r>
      <w:r w:rsidR="00874D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перечислите оставшиеся приговоры и постановления суда на отдельном листе и приложите его к прошению</w:t>
      </w:r>
      <w:r w:rsidR="00874D6D">
        <w:rPr>
          <w:rFonts w:ascii="Arial" w:hAnsi="Arial" w:cs="Arial"/>
          <w:sz w:val="24"/>
          <w:szCs w:val="24"/>
        </w:rPr>
        <w:t>.</w:t>
      </w:r>
    </w:p>
    <w:p w14:paraId="1BCE7542" w14:textId="77777777" w:rsidR="00874D6D" w:rsidRDefault="00874D6D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5154E" w14:textId="77777777" w:rsidR="00874D6D" w:rsidRDefault="007909B7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Не в этом округе</w:t>
      </w:r>
      <w:r w:rsidR="007E0E10">
        <w:rPr>
          <w:rFonts w:ascii="Arial" w:hAnsi="Arial" w:cs="Arial"/>
          <w:sz w:val="24"/>
          <w:szCs w:val="24"/>
        </w:rPr>
        <w:t xml:space="preserve">:  </w:t>
      </w:r>
      <w:r w:rsidR="002D493E">
        <w:rPr>
          <w:rFonts w:ascii="Arial" w:hAnsi="Arial" w:cs="Arial"/>
          <w:sz w:val="24"/>
          <w:szCs w:val="24"/>
        </w:rPr>
        <w:t>Затем перечислите приговоры и решения суда за правон</w:t>
      </w:r>
      <w:r w:rsidR="00AC71E1">
        <w:rPr>
          <w:rFonts w:ascii="Arial" w:hAnsi="Arial" w:cs="Arial"/>
          <w:sz w:val="24"/>
          <w:szCs w:val="24"/>
        </w:rPr>
        <w:t>арушения, совершё</w:t>
      </w:r>
      <w:r w:rsidR="002D493E">
        <w:rPr>
          <w:rFonts w:ascii="Arial" w:hAnsi="Arial" w:cs="Arial"/>
          <w:sz w:val="24"/>
          <w:szCs w:val="24"/>
        </w:rPr>
        <w:t>нные вами за пределами</w:t>
      </w:r>
      <w:r w:rsidR="00874D6D">
        <w:rPr>
          <w:rFonts w:ascii="Arial" w:hAnsi="Arial" w:cs="Arial"/>
          <w:sz w:val="24"/>
          <w:szCs w:val="24"/>
        </w:rPr>
        <w:t xml:space="preserve"> </w:t>
      </w:r>
      <w:r w:rsidR="00AC71E1">
        <w:rPr>
          <w:rFonts w:ascii="Arial" w:hAnsi="Arial" w:cs="Arial"/>
          <w:sz w:val="24"/>
          <w:szCs w:val="24"/>
        </w:rPr>
        <w:t>округа, в котором вы подаёте своё</w:t>
      </w:r>
      <w:r w:rsidR="002D493E">
        <w:rPr>
          <w:rFonts w:ascii="Arial" w:hAnsi="Arial" w:cs="Arial"/>
          <w:sz w:val="24"/>
          <w:szCs w:val="24"/>
        </w:rPr>
        <w:t xml:space="preserve"> прошение.  Перечислите </w:t>
      </w:r>
      <w:r w:rsidR="002D493E" w:rsidRPr="002D493E">
        <w:rPr>
          <w:rFonts w:ascii="Arial" w:hAnsi="Arial" w:cs="Arial"/>
          <w:sz w:val="24"/>
          <w:szCs w:val="24"/>
        </w:rPr>
        <w:t>приговоры или постановления суда в других округах штата Вашингтон, других штатах, федеральных судах, племенных судах, районных или муниципальных судах</w:t>
      </w:r>
      <w:r w:rsidR="007E0E10">
        <w:rPr>
          <w:rFonts w:ascii="Arial" w:hAnsi="Arial" w:cs="Arial"/>
          <w:sz w:val="24"/>
          <w:szCs w:val="24"/>
        </w:rPr>
        <w:t>.</w:t>
      </w:r>
    </w:p>
    <w:p w14:paraId="58BF313E" w14:textId="77777777" w:rsidR="00874D6D" w:rsidRDefault="00874D6D" w:rsidP="00874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1048B" w14:textId="77777777" w:rsidR="00874D6D" w:rsidRDefault="00513296" w:rsidP="007E0E10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Отметьте квадрат, если вам</w:t>
      </w:r>
      <w:r w:rsidR="00874D6D">
        <w:rPr>
          <w:rFonts w:ascii="Arial" w:hAnsi="Arial" w:cs="Arial"/>
          <w:sz w:val="24"/>
          <w:szCs w:val="24"/>
        </w:rPr>
        <w:t xml:space="preserve"> </w:t>
      </w:r>
      <w:r w:rsidR="00BA7E0E">
        <w:rPr>
          <w:rFonts w:ascii="Arial" w:hAnsi="Arial" w:cs="Arial"/>
          <w:sz w:val="24"/>
          <w:szCs w:val="24"/>
        </w:rPr>
        <w:t>не хватает места, запишите необходимые сведения на отдельном листе и приложите его к прошению</w:t>
      </w:r>
      <w:r w:rsidR="00874D6D">
        <w:rPr>
          <w:rFonts w:ascii="Arial" w:hAnsi="Arial" w:cs="Arial"/>
          <w:sz w:val="24"/>
          <w:szCs w:val="24"/>
        </w:rPr>
        <w:t>.</w:t>
      </w:r>
    </w:p>
    <w:p w14:paraId="22A82D5A" w14:textId="77777777" w:rsidR="00874D6D" w:rsidRDefault="00874D6D" w:rsidP="00A105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09BE8" w14:textId="77777777" w:rsidR="00A105E0" w:rsidRPr="00A105E0" w:rsidRDefault="00CD53F8" w:rsidP="00A10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нужно объяснить суду, почему вы имеете право на</w:t>
      </w:r>
      <w:r w:rsidR="00A105E0" w:rsidRPr="00A105E0">
        <w:rPr>
          <w:rFonts w:ascii="Arial" w:hAnsi="Arial" w:cs="Arial"/>
          <w:sz w:val="24"/>
          <w:szCs w:val="24"/>
        </w:rPr>
        <w:t xml:space="preserve"> CROP</w:t>
      </w:r>
    </w:p>
    <w:p w14:paraId="4BC9CE53" w14:textId="77777777" w:rsidR="00CC13FE" w:rsidRDefault="00CC13FE" w:rsidP="00CC1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D2517" w14:textId="77777777" w:rsidR="00CC13FE" w:rsidRPr="007E0E10" w:rsidRDefault="00B5325B" w:rsidP="007E0E10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7E0E10">
        <w:rPr>
          <w:rFonts w:ascii="Arial" w:hAnsi="Arial" w:cs="Arial"/>
          <w:sz w:val="24"/>
          <w:szCs w:val="24"/>
        </w:rPr>
        <w:t xml:space="preserve"> 4:  </w:t>
      </w:r>
      <w:r w:rsidR="00BA5B9D">
        <w:rPr>
          <w:rFonts w:ascii="Arial" w:hAnsi="Arial" w:cs="Arial"/>
          <w:sz w:val="24"/>
          <w:szCs w:val="24"/>
        </w:rPr>
        <w:t>Вы отвечаете требованиям срока отбытого наказания</w:t>
      </w:r>
      <w:r w:rsidR="007E0E10">
        <w:rPr>
          <w:rFonts w:ascii="Arial" w:hAnsi="Arial" w:cs="Arial"/>
          <w:sz w:val="24"/>
          <w:szCs w:val="24"/>
        </w:rPr>
        <w:t xml:space="preserve">?  </w:t>
      </w:r>
      <w:r w:rsidR="008930F3">
        <w:rPr>
          <w:rFonts w:ascii="Arial" w:hAnsi="Arial" w:cs="Arial"/>
          <w:sz w:val="24"/>
          <w:szCs w:val="24"/>
        </w:rPr>
        <w:t xml:space="preserve"> </w:t>
      </w:r>
    </w:p>
    <w:p w14:paraId="65849C26" w14:textId="77777777" w:rsidR="00CC13FE" w:rsidRDefault="00CC13FE" w:rsidP="00CC1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6751DF" w14:textId="77777777" w:rsidR="008930F3" w:rsidRDefault="00BA5B9D" w:rsidP="008930F3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каждой категории</w:t>
      </w:r>
      <w:r w:rsidR="008930F3">
        <w:rPr>
          <w:rFonts w:ascii="Arial" w:hAnsi="Arial" w:cs="Arial"/>
          <w:sz w:val="24"/>
          <w:szCs w:val="24"/>
        </w:rPr>
        <w:t>:</w:t>
      </w:r>
    </w:p>
    <w:p w14:paraId="35BC995A" w14:textId="77777777" w:rsidR="007D586F" w:rsidRDefault="007D586F" w:rsidP="008930F3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1F53D429" w14:textId="77777777" w:rsidR="008930F3" w:rsidRPr="008930F3" w:rsidRDefault="00364CE3" w:rsidP="008930F3">
      <w:pPr>
        <w:pStyle w:val="ListParagraph"/>
        <w:numPr>
          <w:ilvl w:val="0"/>
          <w:numId w:val="11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364CE3">
        <w:rPr>
          <w:rFonts w:ascii="Arial" w:hAnsi="Arial" w:cs="Arial"/>
          <w:sz w:val="24"/>
          <w:szCs w:val="24"/>
        </w:rPr>
        <w:t>правонарушение или тяжкое правонарушение или равносильно</w:t>
      </w:r>
      <w:r>
        <w:rPr>
          <w:rFonts w:ascii="Arial" w:hAnsi="Arial" w:cs="Arial"/>
          <w:sz w:val="24"/>
          <w:szCs w:val="24"/>
        </w:rPr>
        <w:t>е</w:t>
      </w:r>
      <w:r w:rsidRPr="00364CE3">
        <w:rPr>
          <w:rFonts w:ascii="Arial" w:hAnsi="Arial" w:cs="Arial"/>
          <w:sz w:val="24"/>
          <w:szCs w:val="24"/>
        </w:rPr>
        <w:t xml:space="preserve"> постановлению суда для несовершеннолетних</w:t>
      </w:r>
      <w:r w:rsidR="007D586F">
        <w:rPr>
          <w:rFonts w:ascii="Arial" w:hAnsi="Arial" w:cs="Arial"/>
          <w:sz w:val="24"/>
          <w:szCs w:val="24"/>
        </w:rPr>
        <w:t>;</w:t>
      </w:r>
    </w:p>
    <w:p w14:paraId="6DFEE0CA" w14:textId="77777777" w:rsidR="008930F3" w:rsidRPr="008930F3" w:rsidRDefault="006363BF" w:rsidP="008930F3">
      <w:pPr>
        <w:pStyle w:val="ListParagraph"/>
        <w:numPr>
          <w:ilvl w:val="0"/>
          <w:numId w:val="11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6363BF">
        <w:rPr>
          <w:rFonts w:ascii="Arial" w:hAnsi="Arial" w:cs="Arial"/>
          <w:sz w:val="24"/>
          <w:szCs w:val="24"/>
        </w:rPr>
        <w:t>уголовное преступление класса B или C или равносильно</w:t>
      </w:r>
      <w:r>
        <w:rPr>
          <w:rFonts w:ascii="Arial" w:hAnsi="Arial" w:cs="Arial"/>
          <w:sz w:val="24"/>
          <w:szCs w:val="24"/>
        </w:rPr>
        <w:t>е</w:t>
      </w:r>
      <w:r w:rsidRPr="006363BF">
        <w:rPr>
          <w:rFonts w:ascii="Arial" w:hAnsi="Arial" w:cs="Arial"/>
          <w:sz w:val="24"/>
          <w:szCs w:val="24"/>
        </w:rPr>
        <w:t xml:space="preserve"> постановлению суда для несовершеннолетних</w:t>
      </w:r>
      <w:r w:rsidR="007D586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и (или)</w:t>
      </w:r>
    </w:p>
    <w:p w14:paraId="6602928D" w14:textId="77777777" w:rsidR="008930F3" w:rsidRDefault="006363BF" w:rsidP="008930F3">
      <w:pPr>
        <w:pStyle w:val="ListParagraph"/>
        <w:numPr>
          <w:ilvl w:val="0"/>
          <w:numId w:val="11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6363BF">
        <w:rPr>
          <w:rFonts w:ascii="Arial" w:hAnsi="Arial" w:cs="Arial"/>
          <w:sz w:val="24"/>
          <w:szCs w:val="24"/>
        </w:rPr>
        <w:t>преступлени</w:t>
      </w:r>
      <w:r>
        <w:rPr>
          <w:rFonts w:ascii="Arial" w:hAnsi="Arial" w:cs="Arial"/>
          <w:sz w:val="24"/>
          <w:szCs w:val="24"/>
        </w:rPr>
        <w:t>е</w:t>
      </w:r>
      <w:r w:rsidRPr="006363BF">
        <w:rPr>
          <w:rFonts w:ascii="Arial" w:hAnsi="Arial" w:cs="Arial"/>
          <w:sz w:val="24"/>
          <w:szCs w:val="24"/>
        </w:rPr>
        <w:t xml:space="preserve"> с применением насилия, согласно статье  RCW 9.94A.030 или равносильно</w:t>
      </w:r>
      <w:r>
        <w:rPr>
          <w:rFonts w:ascii="Arial" w:hAnsi="Arial" w:cs="Arial"/>
          <w:sz w:val="24"/>
          <w:szCs w:val="24"/>
        </w:rPr>
        <w:t>е</w:t>
      </w:r>
      <w:r w:rsidRPr="006363BF">
        <w:rPr>
          <w:rFonts w:ascii="Arial" w:hAnsi="Arial" w:cs="Arial"/>
          <w:sz w:val="24"/>
          <w:szCs w:val="24"/>
        </w:rPr>
        <w:t xml:space="preserve"> постановлению суда для несовершеннолетних</w:t>
      </w:r>
      <w:r w:rsidR="00EC1F22">
        <w:rPr>
          <w:rFonts w:ascii="Arial" w:hAnsi="Arial" w:cs="Arial"/>
          <w:sz w:val="24"/>
          <w:szCs w:val="24"/>
        </w:rPr>
        <w:t>.</w:t>
      </w:r>
    </w:p>
    <w:p w14:paraId="0BBD1E17" w14:textId="77777777" w:rsidR="007D586F" w:rsidRPr="007D586F" w:rsidRDefault="007D586F" w:rsidP="007D586F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71381D49" w14:textId="77777777" w:rsidR="008930F3" w:rsidRPr="008930F3" w:rsidRDefault="00EC14B5" w:rsidP="008930F3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574E6">
        <w:rPr>
          <w:rFonts w:ascii="Arial" w:hAnsi="Arial" w:cs="Arial"/>
          <w:sz w:val="24"/>
          <w:szCs w:val="24"/>
        </w:rPr>
        <w:t xml:space="preserve">тметьте квадрат(-ы), которые соответствуют </w:t>
      </w:r>
      <w:r w:rsidR="00962E26">
        <w:rPr>
          <w:rFonts w:ascii="Arial" w:hAnsi="Arial" w:cs="Arial"/>
          <w:sz w:val="24"/>
          <w:szCs w:val="24"/>
        </w:rPr>
        <w:t xml:space="preserve">времени или </w:t>
      </w:r>
      <w:r w:rsidR="00E574E6">
        <w:rPr>
          <w:rFonts w:ascii="Arial" w:hAnsi="Arial" w:cs="Arial"/>
          <w:sz w:val="24"/>
          <w:szCs w:val="24"/>
        </w:rPr>
        <w:t>сроку(-ам) осуждения и освобождения</w:t>
      </w:r>
      <w:r w:rsidR="008930F3">
        <w:rPr>
          <w:rFonts w:ascii="Arial" w:hAnsi="Arial" w:cs="Arial"/>
          <w:sz w:val="24"/>
          <w:szCs w:val="24"/>
        </w:rPr>
        <w:t xml:space="preserve">. </w:t>
      </w:r>
    </w:p>
    <w:p w14:paraId="10C87DEC" w14:textId="77777777" w:rsidR="008930F3" w:rsidRDefault="008930F3" w:rsidP="008930F3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769378B5" w14:textId="77777777" w:rsidR="00874D6D" w:rsidRPr="008930F3" w:rsidRDefault="00B5325B" w:rsidP="008930F3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8930F3">
        <w:rPr>
          <w:rFonts w:ascii="Arial" w:hAnsi="Arial" w:cs="Arial"/>
          <w:sz w:val="24"/>
          <w:szCs w:val="24"/>
        </w:rPr>
        <w:t xml:space="preserve"> 5:  </w:t>
      </w:r>
      <w:r w:rsidR="00D50A76">
        <w:rPr>
          <w:rFonts w:ascii="Arial" w:hAnsi="Arial" w:cs="Arial"/>
          <w:sz w:val="24"/>
          <w:szCs w:val="24"/>
        </w:rPr>
        <w:t>Вы должны выполнять</w:t>
      </w:r>
      <w:r w:rsidR="00CC13FE" w:rsidRPr="008930F3">
        <w:rPr>
          <w:rFonts w:ascii="Arial" w:hAnsi="Arial" w:cs="Arial"/>
          <w:sz w:val="24"/>
          <w:szCs w:val="24"/>
        </w:rPr>
        <w:t xml:space="preserve"> </w:t>
      </w:r>
      <w:r w:rsidR="006469E2">
        <w:rPr>
          <w:rFonts w:ascii="Arial" w:hAnsi="Arial" w:cs="Arial"/>
          <w:b/>
          <w:sz w:val="24"/>
          <w:szCs w:val="24"/>
        </w:rPr>
        <w:t>все</w:t>
      </w:r>
      <w:r w:rsidR="00CC13FE" w:rsidRPr="008930F3">
        <w:rPr>
          <w:rFonts w:ascii="Arial" w:hAnsi="Arial" w:cs="Arial"/>
          <w:sz w:val="24"/>
          <w:szCs w:val="24"/>
        </w:rPr>
        <w:t xml:space="preserve"> </w:t>
      </w:r>
      <w:r w:rsidR="00D50A76" w:rsidRPr="00D50A76">
        <w:rPr>
          <w:rFonts w:ascii="Arial" w:hAnsi="Arial" w:cs="Arial"/>
          <w:sz w:val="24"/>
          <w:szCs w:val="24"/>
        </w:rPr>
        <w:t>требования приговоров, вынесенных судами</w:t>
      </w:r>
      <w:r w:rsidR="00CC13FE" w:rsidRPr="008930F3">
        <w:rPr>
          <w:rFonts w:ascii="Arial" w:hAnsi="Arial" w:cs="Arial"/>
          <w:sz w:val="24"/>
          <w:szCs w:val="24"/>
        </w:rPr>
        <w:t xml:space="preserve">.  </w:t>
      </w:r>
      <w:r w:rsidR="00D50A76">
        <w:rPr>
          <w:rFonts w:ascii="Arial" w:hAnsi="Arial" w:cs="Arial"/>
          <w:sz w:val="24"/>
          <w:szCs w:val="24"/>
        </w:rPr>
        <w:t>Если это так</w:t>
      </w:r>
      <w:r w:rsidR="008930F3">
        <w:rPr>
          <w:rFonts w:ascii="Arial" w:hAnsi="Arial" w:cs="Arial"/>
          <w:sz w:val="24"/>
          <w:szCs w:val="24"/>
        </w:rPr>
        <w:t>,</w:t>
      </w:r>
      <w:r w:rsidR="00D50A76">
        <w:rPr>
          <w:rFonts w:ascii="Arial" w:hAnsi="Arial" w:cs="Arial"/>
          <w:sz w:val="24"/>
          <w:szCs w:val="24"/>
        </w:rPr>
        <w:t xml:space="preserve"> поставьте отметку в этом квадрате</w:t>
      </w:r>
      <w:r w:rsidR="00287298" w:rsidRPr="008930F3">
        <w:rPr>
          <w:rFonts w:ascii="Arial" w:hAnsi="Arial" w:cs="Arial"/>
          <w:sz w:val="24"/>
          <w:szCs w:val="24"/>
        </w:rPr>
        <w:t>.</w:t>
      </w:r>
      <w:r w:rsidR="00CC13FE" w:rsidRPr="008930F3">
        <w:rPr>
          <w:rFonts w:ascii="Arial" w:hAnsi="Arial" w:cs="Arial"/>
          <w:sz w:val="24"/>
          <w:szCs w:val="24"/>
        </w:rPr>
        <w:t xml:space="preserve">  </w:t>
      </w:r>
    </w:p>
    <w:p w14:paraId="128ABDE1" w14:textId="77777777" w:rsidR="00CC13FE" w:rsidRDefault="00CC13FE" w:rsidP="00CC1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3199B" w14:textId="77777777" w:rsidR="00CC13FE" w:rsidRPr="00272FC9" w:rsidRDefault="00AF2488" w:rsidP="00272FC9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>Условия приговора</w:t>
      </w:r>
      <w:r w:rsidR="008930F3">
        <w:rPr>
          <w:rFonts w:ascii="Arial" w:hAnsi="Arial" w:cs="Arial"/>
          <w:sz w:val="24"/>
          <w:szCs w:val="24"/>
        </w:rPr>
        <w:t xml:space="preserve">.  </w:t>
      </w:r>
      <w:r w:rsidRPr="00637502">
        <w:rPr>
          <w:rFonts w:ascii="Arial" w:hAnsi="Arial" w:cs="Arial"/>
          <w:sz w:val="24"/>
          <w:szCs w:val="24"/>
        </w:rPr>
        <w:t>Приложите</w:t>
      </w:r>
      <w:r w:rsidR="008930F3" w:rsidRPr="00637502">
        <w:rPr>
          <w:rFonts w:ascii="Arial" w:hAnsi="Arial" w:cs="Arial"/>
          <w:sz w:val="24"/>
          <w:szCs w:val="24"/>
        </w:rPr>
        <w:t xml:space="preserve"> </w:t>
      </w:r>
      <w:r w:rsidRPr="00637502">
        <w:rPr>
          <w:rFonts w:ascii="Arial" w:hAnsi="Arial" w:cs="Arial"/>
          <w:sz w:val="24"/>
        </w:rPr>
        <w:t>судебное решение и приговор или постановление суда по каждому приговору или по</w:t>
      </w:r>
      <w:r w:rsidR="006469E2">
        <w:rPr>
          <w:rFonts w:ascii="Arial" w:hAnsi="Arial" w:cs="Arial"/>
          <w:sz w:val="24"/>
        </w:rPr>
        <w:t>становлению суда, перечисленным</w:t>
      </w:r>
      <w:r w:rsidRPr="00637502">
        <w:rPr>
          <w:rFonts w:ascii="Arial" w:hAnsi="Arial" w:cs="Arial"/>
          <w:sz w:val="24"/>
        </w:rPr>
        <w:t xml:space="preserve"> в разделе</w:t>
      </w:r>
      <w:r w:rsidR="00272FC9" w:rsidRPr="00637502">
        <w:rPr>
          <w:rFonts w:ascii="Arial" w:hAnsi="Arial" w:cs="Arial"/>
          <w:sz w:val="24"/>
          <w:szCs w:val="24"/>
        </w:rPr>
        <w:t xml:space="preserve"> 3</w:t>
      </w:r>
      <w:r w:rsidR="006469E2">
        <w:rPr>
          <w:rFonts w:ascii="Arial" w:hAnsi="Arial" w:cs="Arial"/>
          <w:sz w:val="24"/>
          <w:szCs w:val="24"/>
        </w:rPr>
        <w:t>,</w:t>
      </w:r>
      <w:r w:rsidR="00272FC9" w:rsidRPr="00637502">
        <w:rPr>
          <w:rFonts w:ascii="Arial" w:hAnsi="Arial" w:cs="Arial"/>
          <w:sz w:val="24"/>
          <w:szCs w:val="24"/>
        </w:rPr>
        <w:t xml:space="preserve"> </w:t>
      </w:r>
      <w:r w:rsidRPr="00637502">
        <w:rPr>
          <w:rFonts w:ascii="Arial" w:hAnsi="Arial" w:cs="Arial"/>
          <w:sz w:val="24"/>
          <w:szCs w:val="24"/>
        </w:rPr>
        <w:t xml:space="preserve">и </w:t>
      </w:r>
      <w:r w:rsidR="00637502" w:rsidRPr="00637502">
        <w:rPr>
          <w:rFonts w:ascii="Arial" w:hAnsi="Arial" w:cs="Arial"/>
          <w:sz w:val="24"/>
          <w:szCs w:val="24"/>
        </w:rPr>
        <w:t xml:space="preserve">приложите </w:t>
      </w:r>
      <w:r w:rsidRPr="00637502">
        <w:rPr>
          <w:rFonts w:ascii="Arial" w:hAnsi="Arial" w:cs="Arial"/>
          <w:sz w:val="24"/>
        </w:rPr>
        <w:t xml:space="preserve">подтверждение того, что </w:t>
      </w:r>
      <w:r w:rsidR="00637502" w:rsidRPr="00637502">
        <w:rPr>
          <w:rFonts w:ascii="Arial" w:hAnsi="Arial" w:cs="Arial"/>
          <w:sz w:val="24"/>
        </w:rPr>
        <w:t>вы</w:t>
      </w:r>
      <w:r w:rsidRPr="00637502">
        <w:rPr>
          <w:rFonts w:ascii="Arial" w:hAnsi="Arial" w:cs="Arial"/>
          <w:sz w:val="24"/>
        </w:rPr>
        <w:t xml:space="preserve"> выполнил</w:t>
      </w:r>
      <w:r w:rsidR="00637502" w:rsidRPr="00637502">
        <w:rPr>
          <w:rFonts w:ascii="Arial" w:hAnsi="Arial" w:cs="Arial"/>
          <w:sz w:val="24"/>
        </w:rPr>
        <w:t>и или соблюдаете</w:t>
      </w:r>
      <w:r w:rsidRPr="00637502">
        <w:rPr>
          <w:rFonts w:ascii="Arial" w:hAnsi="Arial" w:cs="Arial"/>
          <w:sz w:val="24"/>
        </w:rPr>
        <w:t xml:space="preserve"> условия приговора</w:t>
      </w:r>
      <w:r w:rsidR="008930F3" w:rsidRPr="00637502">
        <w:rPr>
          <w:rFonts w:ascii="Arial" w:hAnsi="Arial" w:cs="Arial"/>
          <w:sz w:val="24"/>
          <w:szCs w:val="24"/>
        </w:rPr>
        <w:t>.</w:t>
      </w:r>
    </w:p>
    <w:p w14:paraId="5F1A4A57" w14:textId="77777777" w:rsidR="00CC13FE" w:rsidRDefault="00CC13FE" w:rsidP="00272FC9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0EA2CF57" w14:textId="77777777" w:rsidR="00CC13FE" w:rsidRDefault="002020C5" w:rsidP="00272FC9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>Правовые финансовые обязательства</w:t>
      </w:r>
      <w:r w:rsidR="008930F3">
        <w:rPr>
          <w:rFonts w:ascii="Arial" w:hAnsi="Arial" w:cs="Arial"/>
        </w:rPr>
        <w:t>:</w:t>
      </w:r>
      <w:r w:rsidR="00893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Если у вас есть </w:t>
      </w:r>
      <w:r w:rsidR="00AC71E1">
        <w:rPr>
          <w:rFonts w:ascii="Arial" w:hAnsi="Arial" w:cs="Arial"/>
          <w:sz w:val="24"/>
          <w:szCs w:val="24"/>
        </w:rPr>
        <w:t>п</w:t>
      </w:r>
      <w:r w:rsidRPr="002020C5">
        <w:rPr>
          <w:rFonts w:ascii="Arial" w:hAnsi="Arial" w:cs="Arial"/>
          <w:sz w:val="24"/>
          <w:szCs w:val="24"/>
        </w:rPr>
        <w:t>равовые финансовые обязательства</w:t>
      </w:r>
      <w:r w:rsidR="00CC1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(LFO</w:t>
      </w:r>
      <w:r w:rsidR="004C020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сделайте отметку в нужном квадрате и приложите доказательство, что вы</w:t>
      </w:r>
      <w:r w:rsidR="00CC13FE">
        <w:rPr>
          <w:rFonts w:ascii="Arial" w:hAnsi="Arial" w:cs="Arial"/>
          <w:sz w:val="24"/>
          <w:szCs w:val="24"/>
        </w:rPr>
        <w:t>:</w:t>
      </w:r>
    </w:p>
    <w:p w14:paraId="16F8E705" w14:textId="77777777" w:rsidR="00CC13FE" w:rsidRPr="00D432F6" w:rsidRDefault="00AC71E1" w:rsidP="00272FC9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020C5">
        <w:rPr>
          <w:rFonts w:ascii="Arial" w:hAnsi="Arial" w:cs="Arial"/>
          <w:sz w:val="24"/>
          <w:szCs w:val="24"/>
        </w:rPr>
        <w:t>олностью рассчитались</w:t>
      </w:r>
      <w:r w:rsidR="004468FE">
        <w:rPr>
          <w:rFonts w:ascii="Arial" w:hAnsi="Arial" w:cs="Arial"/>
          <w:sz w:val="24"/>
          <w:szCs w:val="24"/>
        </w:rPr>
        <w:t>;</w:t>
      </w:r>
    </w:p>
    <w:p w14:paraId="65C356F2" w14:textId="77777777" w:rsidR="00CC13FE" w:rsidRPr="00A308DF" w:rsidRDefault="004468FE" w:rsidP="00272FC9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469E2">
        <w:rPr>
          <w:rFonts w:ascii="Arial" w:hAnsi="Arial" w:cs="Arial"/>
          <w:sz w:val="24"/>
          <w:szCs w:val="24"/>
        </w:rPr>
        <w:t>существля</w:t>
      </w:r>
      <w:r w:rsidR="002020C5">
        <w:rPr>
          <w:rFonts w:ascii="Arial" w:hAnsi="Arial" w:cs="Arial"/>
          <w:sz w:val="24"/>
          <w:szCs w:val="24"/>
        </w:rPr>
        <w:t xml:space="preserve">ете платежи и соблюдаете условия погашения долга </w:t>
      </w:r>
      <w:r w:rsidR="002020C5" w:rsidRPr="00A308DF">
        <w:rPr>
          <w:rFonts w:ascii="Arial" w:hAnsi="Arial" w:cs="Arial"/>
          <w:sz w:val="24"/>
          <w:szCs w:val="24"/>
        </w:rPr>
        <w:t>согласно плану платежей</w:t>
      </w:r>
      <w:r>
        <w:rPr>
          <w:rFonts w:ascii="Arial" w:hAnsi="Arial" w:cs="Arial"/>
          <w:sz w:val="24"/>
          <w:szCs w:val="24"/>
        </w:rPr>
        <w:t>;</w:t>
      </w:r>
    </w:p>
    <w:p w14:paraId="11EB8198" w14:textId="77777777" w:rsidR="00CC13FE" w:rsidRPr="00A308DF" w:rsidRDefault="006469E2" w:rsidP="00272FC9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не соблюдаете условий</w:t>
      </w:r>
      <w:r w:rsidR="00A308DF" w:rsidRPr="00A308DF">
        <w:rPr>
          <w:rFonts w:ascii="Arial" w:hAnsi="Arial" w:cs="Arial"/>
          <w:sz w:val="24"/>
        </w:rPr>
        <w:t xml:space="preserve"> погашения правовых финансовых обязательств, но у вас имеется </w:t>
      </w:r>
      <w:r w:rsidR="00CE52E2">
        <w:rPr>
          <w:rFonts w:ascii="Arial" w:hAnsi="Arial" w:cs="Arial"/>
          <w:sz w:val="24"/>
        </w:rPr>
        <w:t>достаточное основание</w:t>
      </w:r>
      <w:r w:rsidR="004468FE">
        <w:rPr>
          <w:rFonts w:ascii="Arial" w:hAnsi="Arial" w:cs="Arial"/>
          <w:sz w:val="24"/>
        </w:rPr>
        <w:t>.</w:t>
      </w:r>
    </w:p>
    <w:p w14:paraId="12D76B7B" w14:textId="77777777" w:rsidR="004C0208" w:rsidRDefault="004C0208" w:rsidP="004C020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899C51" w14:textId="77777777" w:rsidR="00FC0A59" w:rsidRPr="00A308DF" w:rsidRDefault="00FC0A59" w:rsidP="004C020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42F731" w14:textId="77777777" w:rsidR="004C0208" w:rsidRDefault="00600ADB" w:rsidP="00272FC9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того, чтобы собрать подтверждения правовых финансовых обязательств</w:t>
      </w:r>
      <w:r w:rsidR="004C0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287298">
        <w:rPr>
          <w:rFonts w:ascii="Arial" w:hAnsi="Arial" w:cs="Arial"/>
          <w:sz w:val="24"/>
          <w:szCs w:val="24"/>
        </w:rPr>
        <w:t>LFO</w:t>
      </w:r>
      <w:r>
        <w:rPr>
          <w:rFonts w:ascii="Arial" w:hAnsi="Arial" w:cs="Arial"/>
          <w:sz w:val="24"/>
          <w:szCs w:val="24"/>
        </w:rPr>
        <w:t>), которые будут приложены к вашему прошению</w:t>
      </w:r>
      <w:r w:rsidR="004C0208">
        <w:rPr>
          <w:rFonts w:ascii="Arial" w:hAnsi="Arial" w:cs="Arial"/>
          <w:sz w:val="24"/>
          <w:szCs w:val="24"/>
        </w:rPr>
        <w:t>:</w:t>
      </w:r>
    </w:p>
    <w:p w14:paraId="3D1204C4" w14:textId="77777777" w:rsidR="004C0208" w:rsidRPr="004C0208" w:rsidRDefault="00EC14B5" w:rsidP="00272FC9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728E4">
        <w:rPr>
          <w:rFonts w:ascii="Arial" w:hAnsi="Arial" w:cs="Arial"/>
          <w:sz w:val="24"/>
          <w:szCs w:val="24"/>
        </w:rPr>
        <w:t>делайте запрос у секретаря су</w:t>
      </w:r>
      <w:r w:rsidR="004468FE">
        <w:rPr>
          <w:rFonts w:ascii="Arial" w:hAnsi="Arial" w:cs="Arial"/>
          <w:sz w:val="24"/>
          <w:szCs w:val="24"/>
        </w:rPr>
        <w:t>да, в котором вас осудили, насчё</w:t>
      </w:r>
      <w:r w:rsidR="00E728E4">
        <w:rPr>
          <w:rFonts w:ascii="Arial" w:hAnsi="Arial" w:cs="Arial"/>
          <w:sz w:val="24"/>
          <w:szCs w:val="24"/>
        </w:rPr>
        <w:t>т</w:t>
      </w:r>
      <w:r w:rsidR="004C0208" w:rsidRPr="004C0208">
        <w:rPr>
          <w:rFonts w:ascii="Arial" w:hAnsi="Arial" w:cs="Arial"/>
          <w:sz w:val="24"/>
          <w:szCs w:val="24"/>
        </w:rPr>
        <w:t>:</w:t>
      </w:r>
    </w:p>
    <w:p w14:paraId="774DB7AE" w14:textId="77777777" w:rsidR="004C0208" w:rsidRPr="004C0208" w:rsidRDefault="004468FE" w:rsidP="004C02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12991">
        <w:rPr>
          <w:rFonts w:ascii="Arial" w:hAnsi="Arial" w:cs="Arial"/>
          <w:sz w:val="24"/>
          <w:szCs w:val="24"/>
        </w:rPr>
        <w:t>оказательства</w:t>
      </w:r>
      <w:r w:rsidR="001D6D61">
        <w:rPr>
          <w:rFonts w:ascii="Arial" w:hAnsi="Arial" w:cs="Arial"/>
          <w:sz w:val="24"/>
          <w:szCs w:val="24"/>
        </w:rPr>
        <w:t xml:space="preserve"> выполнения условий приговора – в том случае, если задолженность полностью погашена</w:t>
      </w:r>
      <w:r w:rsidR="004C0208" w:rsidRPr="004C0208">
        <w:rPr>
          <w:rFonts w:ascii="Arial" w:hAnsi="Arial" w:cs="Arial"/>
          <w:sz w:val="24"/>
          <w:szCs w:val="24"/>
        </w:rPr>
        <w:t xml:space="preserve">, </w:t>
      </w:r>
      <w:r w:rsidR="001D6D61">
        <w:rPr>
          <w:rFonts w:ascii="Arial" w:hAnsi="Arial" w:cs="Arial"/>
          <w:sz w:val="24"/>
          <w:szCs w:val="24"/>
        </w:rPr>
        <w:t>или</w:t>
      </w:r>
    </w:p>
    <w:p w14:paraId="7B8C7E4D" w14:textId="77777777" w:rsidR="004C0208" w:rsidRPr="004C0208" w:rsidRDefault="004468FE" w:rsidP="004C020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C14B5">
        <w:rPr>
          <w:rFonts w:ascii="Arial" w:hAnsi="Arial" w:cs="Arial"/>
          <w:sz w:val="24"/>
          <w:szCs w:val="24"/>
        </w:rPr>
        <w:t>тчё</w:t>
      </w:r>
      <w:r w:rsidR="001D6D61">
        <w:rPr>
          <w:rFonts w:ascii="Arial" w:hAnsi="Arial" w:cs="Arial"/>
          <w:sz w:val="24"/>
          <w:szCs w:val="24"/>
        </w:rPr>
        <w:t>т</w:t>
      </w:r>
      <w:r w:rsidR="00912991">
        <w:rPr>
          <w:rFonts w:ascii="Arial" w:hAnsi="Arial" w:cs="Arial"/>
          <w:sz w:val="24"/>
          <w:szCs w:val="24"/>
        </w:rPr>
        <w:t>а</w:t>
      </w:r>
      <w:r w:rsidR="001D6D61">
        <w:rPr>
          <w:rFonts w:ascii="Arial" w:hAnsi="Arial" w:cs="Arial"/>
          <w:sz w:val="24"/>
          <w:szCs w:val="24"/>
        </w:rPr>
        <w:t xml:space="preserve"> по финансовой составляющей дела, </w:t>
      </w:r>
      <w:r>
        <w:rPr>
          <w:rFonts w:ascii="Arial" w:hAnsi="Arial" w:cs="Arial"/>
          <w:sz w:val="24"/>
          <w:szCs w:val="24"/>
        </w:rPr>
        <w:t>включающий квитанции о произведё</w:t>
      </w:r>
      <w:r w:rsidR="001D6D61">
        <w:rPr>
          <w:rFonts w:ascii="Arial" w:hAnsi="Arial" w:cs="Arial"/>
          <w:sz w:val="24"/>
          <w:szCs w:val="24"/>
        </w:rPr>
        <w:t>нных выплатах</w:t>
      </w:r>
      <w:r w:rsidR="00EC14B5">
        <w:rPr>
          <w:rFonts w:ascii="Arial" w:hAnsi="Arial" w:cs="Arial"/>
          <w:sz w:val="24"/>
          <w:szCs w:val="24"/>
        </w:rPr>
        <w:t>;</w:t>
      </w:r>
    </w:p>
    <w:p w14:paraId="57D645FC" w14:textId="77777777" w:rsidR="004C0208" w:rsidRPr="007D586F" w:rsidRDefault="00EC14B5" w:rsidP="007D586F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е</w:t>
      </w:r>
      <w:r w:rsidR="001D6D61">
        <w:rPr>
          <w:rFonts w:ascii="Arial" w:hAnsi="Arial" w:cs="Arial"/>
          <w:sz w:val="24"/>
        </w:rPr>
        <w:t xml:space="preserve">сли вы </w:t>
      </w:r>
      <w:r w:rsidR="001D6D61" w:rsidRPr="00A308DF">
        <w:rPr>
          <w:rFonts w:ascii="Arial" w:hAnsi="Arial" w:cs="Arial"/>
          <w:sz w:val="24"/>
        </w:rPr>
        <w:t>не соблюдаете условия погашения правовых финанс</w:t>
      </w:r>
      <w:r w:rsidR="001D6D61">
        <w:rPr>
          <w:rFonts w:ascii="Arial" w:hAnsi="Arial" w:cs="Arial"/>
          <w:sz w:val="24"/>
        </w:rPr>
        <w:t xml:space="preserve">овых обязательств, но у вас имеются </w:t>
      </w:r>
      <w:r w:rsidR="000F6950">
        <w:rPr>
          <w:rFonts w:ascii="Arial" w:hAnsi="Arial" w:cs="Arial"/>
          <w:sz w:val="24"/>
        </w:rPr>
        <w:t xml:space="preserve">достаточные основания, </w:t>
      </w:r>
      <w:r w:rsidR="00950E3A">
        <w:rPr>
          <w:rFonts w:ascii="Arial" w:hAnsi="Arial" w:cs="Arial"/>
          <w:sz w:val="24"/>
        </w:rPr>
        <w:t>изложите</w:t>
      </w:r>
      <w:r w:rsidR="000F6950">
        <w:rPr>
          <w:rFonts w:ascii="Arial" w:hAnsi="Arial" w:cs="Arial"/>
          <w:sz w:val="24"/>
        </w:rPr>
        <w:t xml:space="preserve"> </w:t>
      </w:r>
      <w:r w:rsidR="00950E3A">
        <w:rPr>
          <w:rFonts w:ascii="Arial" w:hAnsi="Arial" w:cs="Arial"/>
          <w:sz w:val="24"/>
        </w:rPr>
        <w:t>эти основания</w:t>
      </w:r>
      <w:r w:rsidR="000F6950">
        <w:rPr>
          <w:rFonts w:ascii="Arial" w:hAnsi="Arial" w:cs="Arial"/>
          <w:sz w:val="24"/>
        </w:rPr>
        <w:t xml:space="preserve"> </w:t>
      </w:r>
      <w:r w:rsidR="00950E3A">
        <w:rPr>
          <w:rFonts w:ascii="Arial" w:hAnsi="Arial" w:cs="Arial"/>
          <w:sz w:val="24"/>
        </w:rPr>
        <w:t>в письменной форме</w:t>
      </w:r>
      <w:r w:rsidR="004C0208" w:rsidRPr="007D586F">
        <w:rPr>
          <w:rFonts w:ascii="Arial" w:hAnsi="Arial" w:cs="Arial"/>
          <w:sz w:val="24"/>
          <w:szCs w:val="24"/>
        </w:rPr>
        <w:t>.</w:t>
      </w:r>
    </w:p>
    <w:p w14:paraId="5247B1AF" w14:textId="77777777" w:rsidR="0098193E" w:rsidRDefault="0098193E" w:rsidP="00CC1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37857F3" w14:textId="77777777" w:rsidR="00483299" w:rsidRDefault="001D6D61" w:rsidP="00272FC9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забудьте убрать из текста</w:t>
      </w:r>
      <w:r w:rsidR="00805A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заблокировать</w:t>
      </w:r>
      <w:r w:rsidR="00805A2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все упоминания о номере</w:t>
      </w:r>
      <w:r w:rsidR="00805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соцобеспечения</w:t>
      </w:r>
      <w:r w:rsidR="00805A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номера банко</w:t>
      </w:r>
      <w:r w:rsidR="00B7178B">
        <w:rPr>
          <w:rFonts w:ascii="Arial" w:hAnsi="Arial" w:cs="Arial"/>
          <w:sz w:val="24"/>
          <w:szCs w:val="24"/>
        </w:rPr>
        <w:t>вских счетов и номер водительс</w:t>
      </w:r>
      <w:r>
        <w:rPr>
          <w:rFonts w:ascii="Arial" w:hAnsi="Arial" w:cs="Arial"/>
          <w:sz w:val="24"/>
          <w:szCs w:val="24"/>
        </w:rPr>
        <w:t>кого удостоверения</w:t>
      </w:r>
      <w:r w:rsidR="003261E9">
        <w:rPr>
          <w:rFonts w:ascii="Arial" w:hAnsi="Arial" w:cs="Arial"/>
          <w:sz w:val="24"/>
          <w:szCs w:val="24"/>
        </w:rPr>
        <w:t>, указанные в ваших документах</w:t>
      </w:r>
      <w:r w:rsidR="00805A25">
        <w:rPr>
          <w:rFonts w:ascii="Arial" w:hAnsi="Arial" w:cs="Arial"/>
          <w:sz w:val="24"/>
          <w:szCs w:val="24"/>
        </w:rPr>
        <w:t>.</w:t>
      </w:r>
    </w:p>
    <w:p w14:paraId="5AD2C2CB" w14:textId="77777777" w:rsidR="00483299" w:rsidRDefault="00483299" w:rsidP="00CC13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287C474" w14:textId="77777777" w:rsidR="00CC13FE" w:rsidRDefault="00B5325B" w:rsidP="00272FC9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2FC9">
        <w:rPr>
          <w:rFonts w:ascii="Arial" w:hAnsi="Arial" w:cs="Arial"/>
          <w:sz w:val="24"/>
          <w:szCs w:val="24"/>
        </w:rPr>
        <w:t xml:space="preserve"> 6:  </w:t>
      </w:r>
      <w:r w:rsidR="003261E9">
        <w:rPr>
          <w:rFonts w:ascii="Arial" w:hAnsi="Arial" w:cs="Arial"/>
          <w:sz w:val="24"/>
          <w:szCs w:val="24"/>
        </w:rPr>
        <w:t xml:space="preserve">Прочтите этот раздел, чтобы убедиться, что ни по одному из этих преступлений вы не были осуждены. Если вас осуждали по любому из этих преступлений, вы не имеете права на </w:t>
      </w:r>
      <w:r w:rsidR="00272FC9">
        <w:rPr>
          <w:rFonts w:ascii="Arial" w:hAnsi="Arial" w:cs="Arial"/>
          <w:sz w:val="24"/>
          <w:szCs w:val="24"/>
        </w:rPr>
        <w:t>CROP.</w:t>
      </w:r>
    </w:p>
    <w:p w14:paraId="0D8886C3" w14:textId="77777777" w:rsidR="00272FC9" w:rsidRDefault="00272FC9" w:rsidP="00272FC9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</w:p>
    <w:p w14:paraId="49A69A8A" w14:textId="77777777" w:rsidR="00272FC9" w:rsidRPr="00272FC9" w:rsidRDefault="00B5325B" w:rsidP="00272FC9">
      <w:pPr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2FC9">
        <w:rPr>
          <w:rFonts w:ascii="Arial" w:hAnsi="Arial" w:cs="Arial"/>
          <w:sz w:val="24"/>
          <w:szCs w:val="24"/>
        </w:rPr>
        <w:t xml:space="preserve"> 7:  </w:t>
      </w:r>
      <w:r w:rsidR="00B560CB">
        <w:rPr>
          <w:rFonts w:ascii="Arial" w:hAnsi="Arial" w:cs="Arial"/>
          <w:sz w:val="24"/>
          <w:szCs w:val="24"/>
        </w:rPr>
        <w:t>Чтобы иметь право на</w:t>
      </w:r>
      <w:r w:rsidR="00272FC9">
        <w:rPr>
          <w:rFonts w:ascii="Arial" w:hAnsi="Arial" w:cs="Arial"/>
          <w:sz w:val="24"/>
          <w:szCs w:val="24"/>
        </w:rPr>
        <w:t xml:space="preserve"> CROP</w:t>
      </w:r>
      <w:r w:rsidR="00B560CB">
        <w:rPr>
          <w:rFonts w:ascii="Arial" w:hAnsi="Arial" w:cs="Arial"/>
          <w:sz w:val="24"/>
          <w:szCs w:val="24"/>
        </w:rPr>
        <w:t>, вы не должны быть обязаны регистрироваться как сексуальный преступник. Если вы обязаны регистрироваться как сексуальный преступник</w:t>
      </w:r>
      <w:r w:rsidR="00272FC9">
        <w:rPr>
          <w:rFonts w:ascii="Arial" w:hAnsi="Arial" w:cs="Arial"/>
          <w:sz w:val="24"/>
          <w:szCs w:val="24"/>
        </w:rPr>
        <w:t xml:space="preserve">, </w:t>
      </w:r>
      <w:r w:rsidR="00B560CB">
        <w:rPr>
          <w:rFonts w:ascii="Arial" w:hAnsi="Arial" w:cs="Arial"/>
          <w:sz w:val="24"/>
          <w:szCs w:val="24"/>
        </w:rPr>
        <w:t xml:space="preserve">вы не имеете права на </w:t>
      </w:r>
      <w:r w:rsidR="00272FC9">
        <w:rPr>
          <w:rFonts w:ascii="Arial" w:hAnsi="Arial" w:cs="Arial"/>
          <w:sz w:val="24"/>
          <w:szCs w:val="24"/>
        </w:rPr>
        <w:t xml:space="preserve"> CROP.</w:t>
      </w:r>
    </w:p>
    <w:p w14:paraId="178386B6" w14:textId="77777777" w:rsidR="0098193E" w:rsidRDefault="0098193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3C125" w14:textId="77777777" w:rsidR="0098193E" w:rsidRDefault="00B5325B" w:rsidP="00272FC9">
      <w:pPr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2FC9">
        <w:rPr>
          <w:rFonts w:ascii="Arial" w:hAnsi="Arial" w:cs="Arial"/>
          <w:sz w:val="24"/>
          <w:szCs w:val="24"/>
        </w:rPr>
        <w:t xml:space="preserve"> 8:  </w:t>
      </w:r>
      <w:r w:rsidR="00772993">
        <w:rPr>
          <w:rFonts w:ascii="Arial" w:hAnsi="Arial" w:cs="Arial"/>
          <w:sz w:val="24"/>
          <w:szCs w:val="24"/>
        </w:rPr>
        <w:t>Прочтите этот раздел</w:t>
      </w:r>
      <w:r w:rsidR="00272FC9">
        <w:rPr>
          <w:rFonts w:ascii="Arial" w:hAnsi="Arial" w:cs="Arial"/>
          <w:sz w:val="24"/>
          <w:szCs w:val="24"/>
        </w:rPr>
        <w:t xml:space="preserve">.  </w:t>
      </w:r>
      <w:r w:rsidR="00772993">
        <w:rPr>
          <w:rFonts w:ascii="Arial" w:hAnsi="Arial" w:cs="Arial"/>
          <w:sz w:val="24"/>
          <w:szCs w:val="24"/>
        </w:rPr>
        <w:t>Чтобы иметь право на CROP, вы не должны были совершать никаких новых преступлений после вашего последнего приговора</w:t>
      </w:r>
      <w:r w:rsidR="004C0208" w:rsidRPr="00272FC9">
        <w:rPr>
          <w:rFonts w:ascii="Arial" w:hAnsi="Arial" w:cs="Arial"/>
          <w:sz w:val="24"/>
          <w:szCs w:val="24"/>
        </w:rPr>
        <w:t>.</w:t>
      </w:r>
    </w:p>
    <w:p w14:paraId="75A577CA" w14:textId="77777777" w:rsidR="00272FC9" w:rsidRDefault="00272FC9" w:rsidP="00272FC9">
      <w:pPr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</w:p>
    <w:p w14:paraId="67F167EE" w14:textId="77777777" w:rsidR="00272FC9" w:rsidRPr="00272FC9" w:rsidRDefault="00B5325B" w:rsidP="00272FC9">
      <w:pPr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272FC9">
        <w:rPr>
          <w:rFonts w:ascii="Arial" w:hAnsi="Arial" w:cs="Arial"/>
          <w:sz w:val="24"/>
          <w:szCs w:val="24"/>
        </w:rPr>
        <w:t xml:space="preserve"> 9:  </w:t>
      </w:r>
      <w:r w:rsidR="00B74082">
        <w:rPr>
          <w:rFonts w:ascii="Arial" w:hAnsi="Arial" w:cs="Arial"/>
          <w:sz w:val="24"/>
          <w:szCs w:val="24"/>
        </w:rPr>
        <w:t>Предоставьте адрес, по которому вы хотите получать правовые документы. Если суд назначит слушание по вашему прошению о CROP</w:t>
      </w:r>
      <w:r w:rsidR="00272FC9">
        <w:rPr>
          <w:rFonts w:ascii="Arial" w:hAnsi="Arial" w:cs="Arial"/>
          <w:sz w:val="24"/>
          <w:szCs w:val="24"/>
        </w:rPr>
        <w:t xml:space="preserve">, </w:t>
      </w:r>
      <w:r w:rsidR="00B74082">
        <w:rPr>
          <w:rFonts w:ascii="Arial" w:hAnsi="Arial" w:cs="Arial"/>
          <w:sz w:val="24"/>
          <w:szCs w:val="24"/>
        </w:rPr>
        <w:t>уведомление об этом слушании будет направлено по этому адресу</w:t>
      </w:r>
      <w:r w:rsidR="0055027C">
        <w:rPr>
          <w:rFonts w:ascii="Arial" w:hAnsi="Arial" w:cs="Arial"/>
          <w:sz w:val="24"/>
          <w:szCs w:val="24"/>
        </w:rPr>
        <w:t>.</w:t>
      </w:r>
    </w:p>
    <w:p w14:paraId="332D16DD" w14:textId="77777777" w:rsidR="00CC13FE" w:rsidRDefault="00CC13F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2EA5C" w14:textId="77777777" w:rsidR="0098193E" w:rsidRDefault="0055027C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Подпишитесь под заявлением и впишите </w:t>
      </w:r>
      <w:r w:rsidR="004468FE">
        <w:rPr>
          <w:rFonts w:ascii="Arial" w:hAnsi="Arial" w:cs="Arial"/>
          <w:sz w:val="24"/>
          <w:szCs w:val="24"/>
        </w:rPr>
        <w:t>название населё</w:t>
      </w:r>
      <w:r>
        <w:rPr>
          <w:rFonts w:ascii="Arial" w:hAnsi="Arial" w:cs="Arial"/>
          <w:sz w:val="24"/>
          <w:szCs w:val="24"/>
        </w:rPr>
        <w:t>нного пункта и дату подписания заявления</w:t>
      </w:r>
      <w:r w:rsidR="0098193E">
        <w:rPr>
          <w:rFonts w:ascii="Arial" w:hAnsi="Arial" w:cs="Arial"/>
          <w:sz w:val="24"/>
          <w:szCs w:val="24"/>
        </w:rPr>
        <w:t>.</w:t>
      </w:r>
    </w:p>
    <w:p w14:paraId="2D75AF9A" w14:textId="77777777" w:rsidR="0098193E" w:rsidRDefault="0098193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E7B2B" w14:textId="77777777" w:rsidR="0098193E" w:rsidRPr="0098193E" w:rsidRDefault="0055027C" w:rsidP="009819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Зарегистрируйте прошение</w:t>
      </w:r>
    </w:p>
    <w:p w14:paraId="7027DA63" w14:textId="77777777" w:rsidR="0098193E" w:rsidRDefault="0098193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209E4" w14:textId="77777777" w:rsidR="0098193E" w:rsidRDefault="0055027C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зарегистрировать ваше прошение, вам нужно доставить его вместе со всеми приложениями, включая уведомление(-я), направленные прокурору(-ам), секретарю вышестоящего суда</w:t>
      </w:r>
      <w:r w:rsidR="0098193E">
        <w:rPr>
          <w:rFonts w:ascii="Arial" w:hAnsi="Arial" w:cs="Arial"/>
          <w:sz w:val="24"/>
          <w:szCs w:val="24"/>
        </w:rPr>
        <w:t xml:space="preserve">.  </w:t>
      </w:r>
    </w:p>
    <w:p w14:paraId="37724878" w14:textId="77777777" w:rsidR="0098193E" w:rsidRDefault="0098193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2F8DD" w14:textId="77777777" w:rsidR="0098193E" w:rsidRPr="00483299" w:rsidRDefault="00E925C5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Тариф за регистрацию</w:t>
      </w:r>
      <w:r w:rsidR="00786073">
        <w:rPr>
          <w:rFonts w:ascii="Arial" w:hAnsi="Arial" w:cs="Arial"/>
          <w:sz w:val="24"/>
          <w:szCs w:val="24"/>
        </w:rPr>
        <w:t>:</w:t>
      </w:r>
      <w:r w:rsidR="00483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регистрацию прошения о</w:t>
      </w:r>
      <w:r w:rsidR="0098193E">
        <w:rPr>
          <w:rFonts w:ascii="Arial" w:hAnsi="Arial" w:cs="Arial"/>
          <w:sz w:val="24"/>
          <w:szCs w:val="24"/>
        </w:rPr>
        <w:t xml:space="preserve"> CROP</w:t>
      </w:r>
      <w:r w:rsidR="00483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взимается тариф</w:t>
      </w:r>
      <w:r w:rsidR="0098193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Если вы не имеете средств для оплаты тарифа за регистрацию, вы можете обратиться в суд с просьбой отменить его, заполнив бланк заявления по форме</w:t>
      </w:r>
      <w:r w:rsidR="0098193E">
        <w:rPr>
          <w:rFonts w:ascii="Arial" w:hAnsi="Arial" w:cs="Arial"/>
          <w:sz w:val="24"/>
          <w:szCs w:val="24"/>
        </w:rPr>
        <w:t xml:space="preserve"> GR 34.</w:t>
      </w:r>
      <w:r w:rsidR="004832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Вы можете найти </w:t>
      </w:r>
      <w:r w:rsidR="000E3A25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на </w:t>
      </w:r>
      <w:r w:rsidR="000F370E">
        <w:rPr>
          <w:rFonts w:ascii="Arial" w:hAnsi="Arial" w:cs="Arial"/>
          <w:sz w:val="24"/>
          <w:szCs w:val="24"/>
        </w:rPr>
        <w:t>странице судебных бланков по адресу</w:t>
      </w:r>
      <w:r w:rsidR="0098193E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483299" w:rsidRPr="00483299">
          <w:rPr>
            <w:rStyle w:val="Hyperlink"/>
            <w:rFonts w:ascii="Arial" w:hAnsi="Arial" w:cs="Arial"/>
            <w:sz w:val="24"/>
            <w:szCs w:val="24"/>
          </w:rPr>
          <w:t>https://www.courts.wa.gov/forms/?fa=forms.contribute&amp;formID=87</w:t>
        </w:r>
      </w:hyperlink>
      <w:r w:rsidR="00483299">
        <w:rPr>
          <w:rFonts w:ascii="Arial" w:hAnsi="Arial" w:cs="Arial"/>
          <w:sz w:val="24"/>
          <w:szCs w:val="24"/>
        </w:rPr>
        <w:t>.</w:t>
      </w:r>
    </w:p>
    <w:p w14:paraId="3C2240B2" w14:textId="77777777" w:rsidR="00613380" w:rsidRPr="0098193E" w:rsidRDefault="00E97493" w:rsidP="006133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Уведомите прокурора</w:t>
      </w:r>
    </w:p>
    <w:p w14:paraId="0918CA67" w14:textId="77777777" w:rsidR="00613380" w:rsidRDefault="00613380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98DD0" w14:textId="77777777" w:rsidR="006E5745" w:rsidRDefault="00602056" w:rsidP="00FC0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необходимо уведомить прокурора того округа, в котор</w:t>
      </w:r>
      <w:r w:rsidR="004468FE">
        <w:rPr>
          <w:rFonts w:ascii="Arial" w:hAnsi="Arial" w:cs="Arial"/>
          <w:sz w:val="24"/>
          <w:szCs w:val="24"/>
        </w:rPr>
        <w:t>ом вы подаё</w:t>
      </w:r>
      <w:r>
        <w:rPr>
          <w:rFonts w:ascii="Arial" w:hAnsi="Arial" w:cs="Arial"/>
          <w:sz w:val="24"/>
          <w:szCs w:val="24"/>
        </w:rPr>
        <w:t>те прошение. Если за последние пять лет вам был вынесен приговор в каком-нибудь другом округе, вы обязаны направить уведомление прокурору этого(-их) округа(-ов)</w:t>
      </w:r>
      <w:r w:rsidR="00CF5611">
        <w:rPr>
          <w:rFonts w:ascii="Arial" w:hAnsi="Arial" w:cs="Arial"/>
          <w:sz w:val="24"/>
          <w:szCs w:val="24"/>
        </w:rPr>
        <w:t>.</w:t>
      </w:r>
    </w:p>
    <w:p w14:paraId="4A622779" w14:textId="77777777" w:rsidR="006E5745" w:rsidRDefault="006E5745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12EAA" w14:textId="77777777" w:rsidR="00613380" w:rsidRDefault="00B416B0" w:rsidP="00613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можете доставить</w:t>
      </w:r>
      <w:r w:rsidR="00E45DD9">
        <w:rPr>
          <w:rFonts w:ascii="Arial" w:hAnsi="Arial" w:cs="Arial"/>
          <w:sz w:val="24"/>
          <w:szCs w:val="24"/>
        </w:rPr>
        <w:t xml:space="preserve"> </w:t>
      </w:r>
      <w:r w:rsidR="00E45DD9" w:rsidRPr="00E45DD9">
        <w:rPr>
          <w:rFonts w:ascii="Arial" w:hAnsi="Arial" w:cs="Arial"/>
          <w:bCs/>
          <w:i/>
          <w:sz w:val="24"/>
          <w:szCs w:val="24"/>
        </w:rPr>
        <w:t>Уведомление о регистрации Прошения о выдаче Свидетельства о восстановлении возможностей</w:t>
      </w:r>
      <w:r w:rsidR="00483299">
        <w:rPr>
          <w:rFonts w:ascii="Arial" w:hAnsi="Arial" w:cs="Arial"/>
          <w:sz w:val="24"/>
          <w:szCs w:val="24"/>
        </w:rPr>
        <w:t xml:space="preserve"> </w:t>
      </w:r>
      <w:r w:rsidR="00E45DD9" w:rsidRPr="009F3018">
        <w:rPr>
          <w:rFonts w:ascii="Arial" w:hAnsi="Arial" w:cs="Arial"/>
          <w:bCs/>
          <w:i/>
          <w:sz w:val="24"/>
          <w:szCs w:val="24"/>
        </w:rPr>
        <w:t>(</w:t>
      </w:r>
      <w:r w:rsidR="00483299" w:rsidRPr="009F3018">
        <w:rPr>
          <w:rFonts w:ascii="Arial" w:hAnsi="Arial" w:cs="Arial"/>
          <w:bCs/>
          <w:i/>
          <w:sz w:val="24"/>
          <w:szCs w:val="24"/>
        </w:rPr>
        <w:t>Notice of Filing a Petition for Certificate of Restoration of Opportunity</w:t>
      </w:r>
      <w:r w:rsidR="00E45DD9" w:rsidRPr="009F3018">
        <w:rPr>
          <w:rFonts w:ascii="Arial" w:hAnsi="Arial" w:cs="Arial"/>
          <w:bCs/>
          <w:i/>
          <w:sz w:val="24"/>
          <w:szCs w:val="24"/>
        </w:rPr>
        <w:t>)</w:t>
      </w:r>
      <w:r w:rsidR="00483299" w:rsidRPr="009F3018">
        <w:rPr>
          <w:rFonts w:ascii="Arial" w:hAnsi="Arial" w:cs="Arial"/>
          <w:bCs/>
          <w:i/>
          <w:sz w:val="24"/>
          <w:szCs w:val="24"/>
        </w:rPr>
        <w:t xml:space="preserve">, </w:t>
      </w:r>
      <w:r w:rsidR="00A90D84" w:rsidRPr="009F3018">
        <w:rPr>
          <w:rFonts w:ascii="Arial" w:hAnsi="Arial" w:cs="Arial"/>
          <w:bCs/>
          <w:sz w:val="24"/>
          <w:szCs w:val="24"/>
        </w:rPr>
        <w:t>бланк</w:t>
      </w:r>
      <w:r w:rsidR="00483299" w:rsidRPr="009F3018">
        <w:rPr>
          <w:bCs/>
        </w:rPr>
        <w:t xml:space="preserve"> </w:t>
      </w:r>
      <w:r w:rsidR="00483299" w:rsidRPr="009F3018">
        <w:rPr>
          <w:rFonts w:ascii="Arial" w:hAnsi="Arial" w:cs="Arial"/>
          <w:sz w:val="24"/>
          <w:szCs w:val="24"/>
        </w:rPr>
        <w:t xml:space="preserve"> C</w:t>
      </w:r>
      <w:r w:rsidR="00483299">
        <w:rPr>
          <w:rFonts w:ascii="Arial" w:hAnsi="Arial" w:cs="Arial"/>
          <w:sz w:val="24"/>
          <w:szCs w:val="24"/>
        </w:rPr>
        <w:t xml:space="preserve">RO 01.0200, </w:t>
      </w:r>
      <w:r w:rsidR="00A90D84">
        <w:rPr>
          <w:rFonts w:ascii="Arial" w:hAnsi="Arial" w:cs="Arial"/>
          <w:sz w:val="24"/>
          <w:szCs w:val="24"/>
        </w:rPr>
        <w:t xml:space="preserve">прокурору лично или по почте. Приложите копию </w:t>
      </w:r>
      <w:r w:rsidR="00E45DD9" w:rsidRPr="00E45DD9">
        <w:rPr>
          <w:rFonts w:ascii="Arial" w:hAnsi="Arial" w:cs="Arial"/>
          <w:i/>
          <w:sz w:val="24"/>
          <w:szCs w:val="24"/>
        </w:rPr>
        <w:t>Уведомления</w:t>
      </w:r>
      <w:r w:rsidR="00613380" w:rsidRPr="00E45DD9">
        <w:rPr>
          <w:rFonts w:ascii="Arial" w:hAnsi="Arial" w:cs="Arial"/>
          <w:i/>
          <w:sz w:val="24"/>
          <w:szCs w:val="24"/>
        </w:rPr>
        <w:t xml:space="preserve"> </w:t>
      </w:r>
      <w:r w:rsidR="00E45DD9" w:rsidRPr="00E45DD9">
        <w:rPr>
          <w:rFonts w:ascii="Arial" w:hAnsi="Arial" w:cs="Arial"/>
          <w:bCs/>
          <w:i/>
          <w:sz w:val="24"/>
          <w:szCs w:val="24"/>
        </w:rPr>
        <w:t>о регистрации Прошения о выдаче Свидетельства о восстановлении возможностей</w:t>
      </w:r>
      <w:r w:rsidR="00E45DD9">
        <w:rPr>
          <w:rFonts w:ascii="Arial" w:hAnsi="Arial" w:cs="Arial"/>
          <w:sz w:val="24"/>
          <w:szCs w:val="24"/>
        </w:rPr>
        <w:t xml:space="preserve"> </w:t>
      </w:r>
      <w:r w:rsidR="00613380">
        <w:rPr>
          <w:rFonts w:ascii="Arial" w:hAnsi="Arial" w:cs="Arial"/>
          <w:sz w:val="24"/>
          <w:szCs w:val="24"/>
        </w:rPr>
        <w:t xml:space="preserve"> </w:t>
      </w:r>
      <w:r w:rsidR="00A90D84">
        <w:rPr>
          <w:rFonts w:ascii="Arial" w:hAnsi="Arial" w:cs="Arial"/>
          <w:sz w:val="24"/>
          <w:szCs w:val="24"/>
        </w:rPr>
        <w:t>к прошению</w:t>
      </w:r>
      <w:r w:rsidR="00613380">
        <w:rPr>
          <w:rFonts w:ascii="Arial" w:hAnsi="Arial" w:cs="Arial"/>
          <w:sz w:val="24"/>
          <w:szCs w:val="24"/>
        </w:rPr>
        <w:t xml:space="preserve">.  </w:t>
      </w:r>
    </w:p>
    <w:p w14:paraId="06B80435" w14:textId="77777777" w:rsidR="00483299" w:rsidRDefault="00483299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60D90" w14:textId="77777777" w:rsidR="00483299" w:rsidRDefault="00CE3AAD" w:rsidP="00613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</w:t>
      </w:r>
      <w:r w:rsidR="006E57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 лицо, доставившее уведомление прокурору(-ам), должны заполнить</w:t>
      </w:r>
      <w:r w:rsidR="006E5745">
        <w:rPr>
          <w:rFonts w:ascii="Arial" w:hAnsi="Arial" w:cs="Arial"/>
          <w:sz w:val="24"/>
          <w:szCs w:val="24"/>
        </w:rPr>
        <w:t xml:space="preserve"> </w:t>
      </w:r>
      <w:r w:rsidR="006E5745" w:rsidRPr="006E5745">
        <w:rPr>
          <w:rFonts w:ascii="Arial" w:hAnsi="Arial" w:cs="Arial"/>
          <w:i/>
          <w:sz w:val="24"/>
          <w:szCs w:val="24"/>
        </w:rPr>
        <w:t>Proof of Service of Notice of Filing a Petition for Certificate of Restoration of Opportunity</w:t>
      </w:r>
      <w:r w:rsidR="006E57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бланк</w:t>
      </w:r>
      <w:r w:rsidR="006E5745">
        <w:rPr>
          <w:rFonts w:ascii="Arial" w:hAnsi="Arial" w:cs="Arial"/>
          <w:sz w:val="24"/>
          <w:szCs w:val="24"/>
        </w:rPr>
        <w:t xml:space="preserve"> CRO 01.0300, </w:t>
      </w:r>
      <w:r>
        <w:rPr>
          <w:rFonts w:ascii="Arial" w:hAnsi="Arial" w:cs="Arial"/>
          <w:sz w:val="24"/>
          <w:szCs w:val="24"/>
        </w:rPr>
        <w:t>для каждого прокурора, которому вы доставили уведомление</w:t>
      </w:r>
      <w:r w:rsidR="006E5745">
        <w:rPr>
          <w:rFonts w:ascii="Arial" w:hAnsi="Arial" w:cs="Arial"/>
          <w:sz w:val="24"/>
          <w:szCs w:val="24"/>
        </w:rPr>
        <w:t>.</w:t>
      </w:r>
    </w:p>
    <w:p w14:paraId="1DC342E1" w14:textId="77777777" w:rsidR="00613380" w:rsidRDefault="00613380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964FD" w14:textId="77777777" w:rsidR="006E5745" w:rsidRDefault="009F5091" w:rsidP="00613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Зарегистрируйте </w:t>
      </w:r>
      <w:r w:rsidR="00825EDA">
        <w:rPr>
          <w:rFonts w:ascii="Arial" w:hAnsi="Arial" w:cs="Arial"/>
          <w:sz w:val="24"/>
          <w:szCs w:val="24"/>
        </w:rPr>
        <w:t>доказательство(-а</w:t>
      </w:r>
      <w:r w:rsidR="007E79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вручения</w:t>
      </w:r>
      <w:r w:rsidR="006E5745">
        <w:rPr>
          <w:rFonts w:ascii="Arial" w:hAnsi="Arial" w:cs="Arial"/>
          <w:sz w:val="24"/>
          <w:szCs w:val="24"/>
        </w:rPr>
        <w:t xml:space="preserve"> </w:t>
      </w:r>
      <w:r w:rsidR="00825EDA" w:rsidRPr="009F3018">
        <w:rPr>
          <w:rFonts w:ascii="Arial" w:hAnsi="Arial" w:cs="Arial"/>
          <w:sz w:val="24"/>
          <w:szCs w:val="24"/>
        </w:rPr>
        <w:t>(</w:t>
      </w:r>
      <w:r w:rsidR="006E5745" w:rsidRPr="009F3018">
        <w:rPr>
          <w:rFonts w:ascii="Arial" w:hAnsi="Arial" w:cs="Arial"/>
          <w:i/>
          <w:sz w:val="24"/>
          <w:szCs w:val="24"/>
        </w:rPr>
        <w:t>Proof of Service</w:t>
      </w:r>
      <w:r w:rsidR="00825EDA" w:rsidRPr="009F3018">
        <w:rPr>
          <w:rFonts w:ascii="Arial" w:hAnsi="Arial" w:cs="Arial"/>
          <w:i/>
          <w:sz w:val="24"/>
          <w:szCs w:val="24"/>
        </w:rPr>
        <w:t>)</w:t>
      </w:r>
      <w:r w:rsidR="006E5745">
        <w:rPr>
          <w:rFonts w:ascii="Arial" w:hAnsi="Arial" w:cs="Arial"/>
          <w:sz w:val="24"/>
          <w:szCs w:val="24"/>
        </w:rPr>
        <w:t xml:space="preserve"> </w:t>
      </w:r>
      <w:r w:rsidR="007E79E3">
        <w:rPr>
          <w:rFonts w:ascii="Arial" w:hAnsi="Arial" w:cs="Arial"/>
          <w:sz w:val="24"/>
          <w:szCs w:val="24"/>
        </w:rPr>
        <w:t>у секретаря вышес</w:t>
      </w:r>
      <w:r w:rsidR="004468FE">
        <w:rPr>
          <w:rFonts w:ascii="Arial" w:hAnsi="Arial" w:cs="Arial"/>
          <w:sz w:val="24"/>
          <w:szCs w:val="24"/>
        </w:rPr>
        <w:t>тоящего суда, в котором вы подаё</w:t>
      </w:r>
      <w:r w:rsidR="007E79E3">
        <w:rPr>
          <w:rFonts w:ascii="Arial" w:hAnsi="Arial" w:cs="Arial"/>
          <w:sz w:val="24"/>
          <w:szCs w:val="24"/>
        </w:rPr>
        <w:t>те прошение</w:t>
      </w:r>
      <w:r w:rsidR="006E5745">
        <w:rPr>
          <w:rFonts w:ascii="Arial" w:hAnsi="Arial" w:cs="Arial"/>
          <w:sz w:val="24"/>
          <w:szCs w:val="24"/>
        </w:rPr>
        <w:t>.</w:t>
      </w:r>
    </w:p>
    <w:p w14:paraId="22D4210B" w14:textId="77777777" w:rsidR="006E5745" w:rsidRDefault="006E5745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46263" w14:textId="77777777" w:rsidR="00613380" w:rsidRDefault="00860681" w:rsidP="00613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4468FE">
        <w:rPr>
          <w:rFonts w:ascii="Arial" w:hAnsi="Arial" w:cs="Arial"/>
          <w:sz w:val="24"/>
          <w:szCs w:val="24"/>
        </w:rPr>
        <w:t>курор округа, в котором вы подаё</w:t>
      </w:r>
      <w:r>
        <w:rPr>
          <w:rFonts w:ascii="Arial" w:hAnsi="Arial" w:cs="Arial"/>
          <w:sz w:val="24"/>
          <w:szCs w:val="24"/>
        </w:rPr>
        <w:t>те прошение, должен предоставить в суд полную копию вашего криминального прошлого</w:t>
      </w:r>
      <w:r w:rsidR="00613380">
        <w:rPr>
          <w:rFonts w:ascii="Arial" w:hAnsi="Arial" w:cs="Arial"/>
          <w:sz w:val="24"/>
          <w:szCs w:val="24"/>
        </w:rPr>
        <w:t>.</w:t>
      </w:r>
    </w:p>
    <w:p w14:paraId="263F3D11" w14:textId="77777777" w:rsidR="0098193E" w:rsidRDefault="0098193E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68B7E" w14:textId="77777777" w:rsidR="0028307C" w:rsidRDefault="008F5882" w:rsidP="009819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 суда</w:t>
      </w:r>
    </w:p>
    <w:p w14:paraId="72F24433" w14:textId="77777777" w:rsidR="0028307C" w:rsidRDefault="0028307C" w:rsidP="009819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2F5A27" w14:textId="77777777" w:rsidR="0028307C" w:rsidRDefault="008F5882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суда ваше прошение может быть удовлетворено без проведения слушаний. При необходимости проведения слушания вам будет направлено уведомление о слушании</w:t>
      </w:r>
      <w:r w:rsidR="00B444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Ваше присутствие на всех слушаниях,</w:t>
      </w:r>
      <w:r w:rsidR="00B44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назначенных судом, </w:t>
      </w:r>
      <w:r>
        <w:rPr>
          <w:rFonts w:ascii="Arial" w:hAnsi="Arial" w:cs="Arial"/>
          <w:b/>
          <w:sz w:val="24"/>
          <w:szCs w:val="24"/>
        </w:rPr>
        <w:t>обязательно</w:t>
      </w:r>
      <w:r w:rsidR="00B44416">
        <w:rPr>
          <w:rFonts w:ascii="Arial" w:hAnsi="Arial" w:cs="Arial"/>
          <w:sz w:val="24"/>
          <w:szCs w:val="24"/>
        </w:rPr>
        <w:t xml:space="preserve">. </w:t>
      </w:r>
    </w:p>
    <w:p w14:paraId="5AA26D4C" w14:textId="77777777" w:rsidR="00B44416" w:rsidRPr="0072679B" w:rsidRDefault="00B44416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7E25D" w14:textId="77777777" w:rsidR="0028307C" w:rsidRDefault="00FC10B2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 может отказать вам в прошении</w:t>
      </w:r>
      <w:r w:rsidR="001A2FD8">
        <w:rPr>
          <w:rFonts w:ascii="Arial" w:hAnsi="Arial" w:cs="Arial"/>
          <w:sz w:val="24"/>
          <w:szCs w:val="24"/>
        </w:rPr>
        <w:t xml:space="preserve">.  </w:t>
      </w:r>
      <w:r w:rsidR="005A1387">
        <w:rPr>
          <w:rFonts w:ascii="Arial" w:hAnsi="Arial" w:cs="Arial"/>
          <w:sz w:val="24"/>
          <w:szCs w:val="24"/>
        </w:rPr>
        <w:t>В случае отказа суд обязан изложить причины отказа в</w:t>
      </w:r>
      <w:r w:rsidR="008F5882">
        <w:rPr>
          <w:rFonts w:ascii="Arial" w:hAnsi="Arial" w:cs="Arial"/>
          <w:sz w:val="24"/>
          <w:szCs w:val="24"/>
        </w:rPr>
        <w:t xml:space="preserve"> </w:t>
      </w:r>
      <w:r w:rsidR="008F5882" w:rsidRPr="008F5882">
        <w:rPr>
          <w:rFonts w:ascii="Arial" w:hAnsi="Arial" w:cs="Arial"/>
          <w:bCs/>
          <w:i/>
          <w:sz w:val="24"/>
          <w:szCs w:val="24"/>
        </w:rPr>
        <w:t>Приказ</w:t>
      </w:r>
      <w:r w:rsidR="008F5882">
        <w:rPr>
          <w:rFonts w:ascii="Arial" w:hAnsi="Arial" w:cs="Arial"/>
          <w:bCs/>
          <w:i/>
          <w:sz w:val="24"/>
          <w:szCs w:val="24"/>
        </w:rPr>
        <w:t>е</w:t>
      </w:r>
      <w:r w:rsidR="008F5882" w:rsidRPr="008F5882">
        <w:rPr>
          <w:rFonts w:ascii="Arial" w:hAnsi="Arial" w:cs="Arial"/>
          <w:bCs/>
          <w:i/>
          <w:sz w:val="24"/>
          <w:szCs w:val="24"/>
        </w:rPr>
        <w:t xml:space="preserve"> об отказе в Прошении о восстановлении возможностей</w:t>
      </w:r>
      <w:r w:rsidR="00613380">
        <w:rPr>
          <w:rFonts w:ascii="Arial" w:hAnsi="Arial" w:cs="Arial"/>
          <w:sz w:val="24"/>
          <w:szCs w:val="24"/>
        </w:rPr>
        <w:t xml:space="preserve"> </w:t>
      </w:r>
      <w:r w:rsidR="008F5882">
        <w:rPr>
          <w:rFonts w:ascii="Arial" w:hAnsi="Arial" w:cs="Arial"/>
          <w:sz w:val="24"/>
          <w:szCs w:val="24"/>
        </w:rPr>
        <w:t>(</w:t>
      </w:r>
      <w:r w:rsidR="00613380">
        <w:rPr>
          <w:rFonts w:ascii="Arial" w:hAnsi="Arial" w:cs="Arial"/>
          <w:i/>
          <w:sz w:val="24"/>
          <w:szCs w:val="24"/>
        </w:rPr>
        <w:t>Order of Dismissal of Petition for Certificate of Restoration of Opportunity</w:t>
      </w:r>
      <w:r w:rsidR="008F5882">
        <w:rPr>
          <w:rFonts w:ascii="Arial" w:hAnsi="Arial" w:cs="Arial"/>
          <w:i/>
          <w:sz w:val="24"/>
          <w:szCs w:val="24"/>
        </w:rPr>
        <w:t>)</w:t>
      </w:r>
      <w:r w:rsidR="00613380" w:rsidRPr="006663CE">
        <w:rPr>
          <w:rFonts w:ascii="Arial" w:hAnsi="Arial" w:cs="Arial"/>
          <w:i/>
          <w:sz w:val="24"/>
          <w:szCs w:val="24"/>
        </w:rPr>
        <w:t xml:space="preserve">, </w:t>
      </w:r>
      <w:r w:rsidR="008F5882">
        <w:rPr>
          <w:rFonts w:ascii="Arial" w:hAnsi="Arial" w:cs="Arial"/>
          <w:sz w:val="24"/>
          <w:szCs w:val="24"/>
        </w:rPr>
        <w:t>бланк</w:t>
      </w:r>
      <w:r w:rsidR="00613380" w:rsidRPr="006663CE">
        <w:rPr>
          <w:rFonts w:ascii="Arial" w:hAnsi="Arial" w:cs="Arial"/>
          <w:sz w:val="24"/>
          <w:szCs w:val="24"/>
        </w:rPr>
        <w:t xml:space="preserve"> CRO 01.0600.</w:t>
      </w:r>
    </w:p>
    <w:p w14:paraId="74C3D6E2" w14:textId="77777777" w:rsidR="0028307C" w:rsidRDefault="0028307C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798C9" w14:textId="77777777" w:rsidR="0028307C" w:rsidRDefault="0072679B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суд отказал вам в прошении</w:t>
      </w:r>
      <w:r w:rsidR="00C94F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 можете подавать его повторно после того, как устраните причины, приведшие к отказу. Повторное прошение можно подавать в том же округе или в другом округе с правомочным судом</w:t>
      </w:r>
      <w:r w:rsidR="00C94F87">
        <w:rPr>
          <w:rFonts w:ascii="Arial" w:hAnsi="Arial" w:cs="Arial"/>
          <w:sz w:val="24"/>
          <w:szCs w:val="24"/>
        </w:rPr>
        <w:t>.</w:t>
      </w:r>
    </w:p>
    <w:p w14:paraId="5C4D1416" w14:textId="77777777" w:rsidR="0028307C" w:rsidRDefault="0028307C" w:rsidP="009819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86B42" w14:textId="4421C682" w:rsidR="0028307C" w:rsidRDefault="00271827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суд удовлетворит ваше прошение, суд издаст </w:t>
      </w:r>
      <w:r w:rsidRPr="00271827">
        <w:rPr>
          <w:rFonts w:ascii="Arial" w:hAnsi="Arial" w:cs="Arial"/>
          <w:i/>
          <w:sz w:val="24"/>
          <w:szCs w:val="24"/>
        </w:rPr>
        <w:t>Приказ и Свидетельство о восстановлении возможностей</w:t>
      </w:r>
      <w:r w:rsidR="00283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94F87" w:rsidRPr="00C94F87">
        <w:rPr>
          <w:rFonts w:ascii="Arial" w:hAnsi="Arial" w:cs="Arial"/>
          <w:i/>
          <w:sz w:val="24"/>
          <w:szCs w:val="24"/>
        </w:rPr>
        <w:t>Order and Certificate of Restoration of Opportunity</w:t>
      </w:r>
      <w:r>
        <w:rPr>
          <w:rFonts w:ascii="Arial" w:hAnsi="Arial" w:cs="Arial"/>
          <w:i/>
          <w:sz w:val="24"/>
          <w:szCs w:val="24"/>
        </w:rPr>
        <w:t>)</w:t>
      </w:r>
      <w:r w:rsidR="00C94F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бланк</w:t>
      </w:r>
      <w:r w:rsidR="00C94F87">
        <w:rPr>
          <w:rFonts w:ascii="Arial" w:hAnsi="Arial" w:cs="Arial"/>
          <w:sz w:val="24"/>
          <w:szCs w:val="24"/>
        </w:rPr>
        <w:t xml:space="preserve"> CRO 01.0</w:t>
      </w:r>
      <w:r w:rsidR="004D5670" w:rsidRPr="004D5670">
        <w:rPr>
          <w:rFonts w:ascii="Arial" w:hAnsi="Arial" w:cs="Arial"/>
          <w:sz w:val="24"/>
          <w:szCs w:val="24"/>
        </w:rPr>
        <w:t>7</w:t>
      </w:r>
      <w:r w:rsidR="00C94F87">
        <w:rPr>
          <w:rFonts w:ascii="Arial" w:hAnsi="Arial" w:cs="Arial"/>
          <w:sz w:val="24"/>
          <w:szCs w:val="24"/>
        </w:rPr>
        <w:t>00.</w:t>
      </w:r>
    </w:p>
    <w:p w14:paraId="22077F99" w14:textId="77777777" w:rsidR="00C94F87" w:rsidRPr="00786073" w:rsidRDefault="00C94F87" w:rsidP="00981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6C20A" w14:textId="77777777" w:rsidR="00C94F87" w:rsidRDefault="00271827" w:rsidP="009819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статуса вашего прошения о</w:t>
      </w:r>
      <w:r w:rsidR="00367B4F">
        <w:rPr>
          <w:rFonts w:ascii="Arial" w:hAnsi="Arial" w:cs="Arial"/>
          <w:sz w:val="24"/>
          <w:szCs w:val="24"/>
        </w:rPr>
        <w:t xml:space="preserve"> CROP</w:t>
      </w:r>
    </w:p>
    <w:p w14:paraId="423EA89D" w14:textId="77777777" w:rsidR="00A105E0" w:rsidRPr="00786073" w:rsidRDefault="00A105E0" w:rsidP="009819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D7649A" w14:textId="77777777" w:rsidR="00A105E0" w:rsidRDefault="00367B4F" w:rsidP="00A105E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D352C">
        <w:rPr>
          <w:rFonts w:ascii="Arial" w:hAnsi="Arial" w:cs="Arial"/>
          <w:sz w:val="24"/>
          <w:szCs w:val="24"/>
        </w:rPr>
        <w:t>мея доступ к Интернету</w:t>
      </w:r>
      <w:r w:rsidR="00A105E0">
        <w:rPr>
          <w:rFonts w:ascii="Arial" w:hAnsi="Arial" w:cs="Arial"/>
          <w:sz w:val="24"/>
          <w:szCs w:val="24"/>
        </w:rPr>
        <w:t xml:space="preserve">, </w:t>
      </w:r>
      <w:r w:rsidR="000D352C">
        <w:rPr>
          <w:rFonts w:ascii="Arial" w:hAnsi="Arial" w:cs="Arial"/>
          <w:sz w:val="24"/>
          <w:szCs w:val="24"/>
        </w:rPr>
        <w:t>вы можете найти свои судебные материалы на вебсайте Суда штата Вашингтон по адресу</w:t>
      </w:r>
      <w:r w:rsidR="006663CE"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="006663CE" w:rsidRPr="006663CE">
          <w:rPr>
            <w:rStyle w:val="Hyperlink"/>
            <w:rFonts w:ascii="Arial" w:hAnsi="Arial" w:cs="Arial"/>
            <w:sz w:val="24"/>
            <w:szCs w:val="24"/>
          </w:rPr>
          <w:t>http://dw.courts.wa.gov/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A3B526A" w14:textId="77777777" w:rsidR="00A105E0" w:rsidRPr="00A105E0" w:rsidRDefault="00367B4F" w:rsidP="00A105E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0D352C">
        <w:rPr>
          <w:rFonts w:ascii="Arial" w:hAnsi="Arial" w:cs="Arial"/>
          <w:sz w:val="24"/>
          <w:szCs w:val="24"/>
        </w:rPr>
        <w:t>ы также можете обратиться в канцелярию секретаря вышестоящего суда того округа,</w:t>
      </w:r>
      <w:r w:rsidR="00EC14B5">
        <w:rPr>
          <w:rFonts w:ascii="Arial" w:hAnsi="Arial" w:cs="Arial"/>
          <w:sz w:val="24"/>
          <w:szCs w:val="24"/>
        </w:rPr>
        <w:t xml:space="preserve"> в котором зарегистрировали своё</w:t>
      </w:r>
      <w:r w:rsidR="000D352C">
        <w:rPr>
          <w:rFonts w:ascii="Arial" w:hAnsi="Arial" w:cs="Arial"/>
          <w:sz w:val="24"/>
          <w:szCs w:val="24"/>
        </w:rPr>
        <w:t xml:space="preserve"> прошение</w:t>
      </w:r>
      <w:r w:rsidR="006663CE">
        <w:rPr>
          <w:rFonts w:ascii="Arial" w:hAnsi="Arial" w:cs="Arial"/>
          <w:sz w:val="24"/>
          <w:szCs w:val="24"/>
        </w:rPr>
        <w:t>.</w:t>
      </w:r>
    </w:p>
    <w:p w14:paraId="50D5B10E" w14:textId="77777777" w:rsidR="00E94199" w:rsidRPr="00786073" w:rsidRDefault="00E94199" w:rsidP="0098193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3380" w14:paraId="30179E5C" w14:textId="77777777">
        <w:trPr>
          <w:trHeight w:val="890"/>
        </w:trPr>
        <w:tc>
          <w:tcPr>
            <w:tcW w:w="9350" w:type="dxa"/>
          </w:tcPr>
          <w:p w14:paraId="30F64C5D" w14:textId="77777777" w:rsidR="00613380" w:rsidRDefault="00367B4F" w:rsidP="0078607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Что вам даё</w:t>
            </w:r>
            <w:r w:rsidR="00893473">
              <w:rPr>
                <w:rFonts w:ascii="Arial" w:hAnsi="Arial" w:cs="Arial"/>
                <w:b/>
              </w:rPr>
              <w:t>т</w:t>
            </w:r>
            <w:r w:rsidR="00613380" w:rsidRPr="00613380">
              <w:rPr>
                <w:rFonts w:ascii="Arial" w:hAnsi="Arial" w:cs="Arial"/>
                <w:b/>
              </w:rPr>
              <w:t xml:space="preserve"> CROP?</w:t>
            </w:r>
          </w:p>
          <w:p w14:paraId="73DC634C" w14:textId="77777777" w:rsidR="00A942A5" w:rsidRPr="00A942A5" w:rsidRDefault="00A942A5" w:rsidP="00A942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60CE" w14:textId="77777777" w:rsidR="00613380" w:rsidRDefault="002D1477" w:rsidP="0061338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Профессиональные лицензии</w:t>
            </w:r>
            <w:r w:rsidR="00613380" w:rsidRPr="00613380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лицо, имеющее</w:t>
            </w:r>
            <w:r w:rsidR="00613380" w:rsidRPr="00613380">
              <w:rPr>
                <w:rFonts w:ascii="Arial" w:hAnsi="Arial" w:cs="Arial"/>
              </w:rPr>
              <w:t xml:space="preserve"> CROP</w:t>
            </w:r>
            <w:r>
              <w:rPr>
                <w:rFonts w:ascii="Arial" w:hAnsi="Arial" w:cs="Arial"/>
              </w:rPr>
              <w:t xml:space="preserve">, не может получить отказ при обращении за получением профессиональной лицензии </w:t>
            </w:r>
            <w:r w:rsidRPr="002D1477">
              <w:rPr>
                <w:rFonts w:ascii="Arial" w:hAnsi="Arial" w:cs="Arial"/>
                <w:u w:val="single"/>
              </w:rPr>
              <w:t>только</w:t>
            </w:r>
            <w:r>
              <w:rPr>
                <w:rFonts w:ascii="Arial" w:hAnsi="Arial" w:cs="Arial"/>
              </w:rPr>
              <w:t xml:space="preserve"> на основании</w:t>
            </w:r>
            <w:r w:rsidR="00613380" w:rsidRPr="006133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криминального прошлого </w:t>
            </w:r>
            <w:r w:rsidR="00613380" w:rsidRPr="0061338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с некоторыми </w:t>
            </w:r>
            <w:r w:rsidR="006342EF">
              <w:rPr>
                <w:rFonts w:ascii="Arial" w:hAnsi="Arial" w:cs="Arial"/>
              </w:rPr>
              <w:t>оговорками</w:t>
            </w:r>
            <w:r w:rsidR="00613380" w:rsidRPr="00613380">
              <w:rPr>
                <w:rFonts w:ascii="Arial" w:hAnsi="Arial" w:cs="Arial"/>
              </w:rPr>
              <w:t>)</w:t>
            </w:r>
            <w:r w:rsidR="00B53D66">
              <w:rPr>
                <w:rFonts w:ascii="Arial" w:hAnsi="Arial" w:cs="Arial"/>
              </w:rPr>
              <w:t>.</w:t>
            </w:r>
          </w:p>
          <w:p w14:paraId="1CC0A4F7" w14:textId="77777777" w:rsidR="00A942A5" w:rsidRPr="00613380" w:rsidRDefault="00A942A5" w:rsidP="00A942A5">
            <w:pPr>
              <w:rPr>
                <w:rFonts w:ascii="Arial" w:hAnsi="Arial" w:cs="Arial"/>
              </w:rPr>
            </w:pPr>
          </w:p>
          <w:p w14:paraId="25856150" w14:textId="77777777" w:rsidR="00613380" w:rsidRDefault="008E7592" w:rsidP="0061338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Работодатели и домовладельцы</w:t>
            </w:r>
            <w:r w:rsidR="004468FE">
              <w:rPr>
                <w:rFonts w:ascii="Arial" w:hAnsi="Arial" w:cs="Arial"/>
              </w:rPr>
              <w:t xml:space="preserve"> </w:t>
            </w:r>
            <w:r w:rsidR="00477612">
              <w:rPr>
                <w:rFonts w:ascii="Arial" w:hAnsi="Arial" w:cs="Arial"/>
              </w:rPr>
              <w:t>могут рассматривать кандидатуру с</w:t>
            </w:r>
            <w:r w:rsidR="00613380" w:rsidRPr="00613380">
              <w:rPr>
                <w:rFonts w:ascii="Arial" w:hAnsi="Arial" w:cs="Arial"/>
              </w:rPr>
              <w:t xml:space="preserve"> CROP, </w:t>
            </w:r>
            <w:r w:rsidR="00477612">
              <w:rPr>
                <w:rFonts w:ascii="Arial" w:hAnsi="Arial" w:cs="Arial"/>
              </w:rPr>
              <w:t>но юридич</w:t>
            </w:r>
            <w:r w:rsidR="004468FE">
              <w:rPr>
                <w:rFonts w:ascii="Arial" w:hAnsi="Arial" w:cs="Arial"/>
              </w:rPr>
              <w:t>ески не обязаны принимать его/её</w:t>
            </w:r>
            <w:r w:rsidR="00477612">
              <w:rPr>
                <w:rFonts w:ascii="Arial" w:hAnsi="Arial" w:cs="Arial"/>
              </w:rPr>
              <w:t xml:space="preserve"> на работу или предоставлять </w:t>
            </w:r>
            <w:r w:rsidR="002B34C4">
              <w:rPr>
                <w:rFonts w:ascii="Arial" w:hAnsi="Arial" w:cs="Arial"/>
              </w:rPr>
              <w:t xml:space="preserve">им </w:t>
            </w:r>
            <w:r w:rsidR="004468FE">
              <w:rPr>
                <w:rFonts w:ascii="Arial" w:hAnsi="Arial" w:cs="Arial"/>
              </w:rPr>
              <w:t>жильё</w:t>
            </w:r>
            <w:r w:rsidR="00613380" w:rsidRPr="00613380">
              <w:rPr>
                <w:rFonts w:ascii="Arial" w:hAnsi="Arial" w:cs="Arial"/>
              </w:rPr>
              <w:t>.</w:t>
            </w:r>
          </w:p>
          <w:p w14:paraId="08F2FBC7" w14:textId="77777777" w:rsidR="00A942A5" w:rsidRPr="00A942A5" w:rsidRDefault="00A942A5" w:rsidP="00A942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1C03B" w14:textId="77777777" w:rsidR="00613380" w:rsidRDefault="00477612" w:rsidP="00A94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Исключения для</w:t>
            </w:r>
            <w:r w:rsidR="00613380" w:rsidRPr="00613380">
              <w:rPr>
                <w:rFonts w:ascii="Arial" w:hAnsi="Arial" w:cs="Arial"/>
                <w:b/>
              </w:rPr>
              <w:t xml:space="preserve"> CROP:</w:t>
            </w:r>
          </w:p>
          <w:p w14:paraId="7A288773" w14:textId="77777777" w:rsidR="00A942A5" w:rsidRPr="00A942A5" w:rsidRDefault="00A942A5" w:rsidP="00A942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135E4" w14:textId="77777777" w:rsidR="00613380" w:rsidRDefault="00613380" w:rsidP="00A942A5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613380">
              <w:rPr>
                <w:rFonts w:ascii="Arial" w:hAnsi="Arial" w:cs="Arial"/>
              </w:rPr>
              <w:t xml:space="preserve">CROP </w:t>
            </w:r>
            <w:r w:rsidR="00477612">
              <w:rPr>
                <w:rFonts w:ascii="Arial" w:hAnsi="Arial" w:cs="Arial"/>
              </w:rPr>
              <w:t>не прим</w:t>
            </w:r>
            <w:r w:rsidR="00227DA5">
              <w:rPr>
                <w:rFonts w:ascii="Arial" w:hAnsi="Arial" w:cs="Arial"/>
              </w:rPr>
              <w:t>енимо к некоторым видам деятель</w:t>
            </w:r>
            <w:r w:rsidR="00477612">
              <w:rPr>
                <w:rFonts w:ascii="Arial" w:hAnsi="Arial" w:cs="Arial"/>
              </w:rPr>
              <w:t>ности</w:t>
            </w:r>
            <w:r w:rsidR="00EF3BA8">
              <w:rPr>
                <w:rFonts w:ascii="Arial" w:hAnsi="Arial" w:cs="Arial"/>
              </w:rPr>
              <w:t xml:space="preserve"> и/или лицензиям</w:t>
            </w:r>
            <w:r w:rsidRPr="00613380">
              <w:rPr>
                <w:rFonts w:ascii="Arial" w:hAnsi="Arial" w:cs="Arial"/>
              </w:rPr>
              <w:t>:</w:t>
            </w:r>
          </w:p>
          <w:p w14:paraId="7DDD7A6A" w14:textId="77777777" w:rsidR="00A942A5" w:rsidRPr="00A942A5" w:rsidRDefault="00A942A5" w:rsidP="00A942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E27D3" w14:textId="77777777" w:rsidR="00A942A5" w:rsidRPr="00786073" w:rsidRDefault="004468FE" w:rsidP="00786073">
            <w:pPr>
              <w:pStyle w:val="ListParagraph"/>
              <w:numPr>
                <w:ilvl w:val="0"/>
                <w:numId w:val="16"/>
              </w:numPr>
              <w:ind w:left="706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F3BA8">
              <w:rPr>
                <w:rFonts w:ascii="Arial" w:hAnsi="Arial" w:cs="Arial"/>
              </w:rPr>
              <w:t>лужба в п</w:t>
            </w:r>
            <w:r w:rsidR="002B34C4">
              <w:rPr>
                <w:rFonts w:ascii="Arial" w:hAnsi="Arial" w:cs="Arial"/>
              </w:rPr>
              <w:t>равоохранительны</w:t>
            </w:r>
            <w:r w:rsidR="00EF3BA8">
              <w:rPr>
                <w:rFonts w:ascii="Arial" w:hAnsi="Arial" w:cs="Arial"/>
              </w:rPr>
              <w:t>х органах</w:t>
            </w:r>
            <w:r>
              <w:rPr>
                <w:rFonts w:ascii="Arial" w:hAnsi="Arial" w:cs="Arial"/>
              </w:rPr>
              <w:t>;</w:t>
            </w:r>
          </w:p>
          <w:p w14:paraId="183A921C" w14:textId="77777777" w:rsidR="00A942A5" w:rsidRPr="00786073" w:rsidRDefault="00A942A5" w:rsidP="00A942A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A040874" w14:textId="77777777" w:rsidR="00613380" w:rsidRPr="00786073" w:rsidRDefault="004468FE" w:rsidP="00786073">
            <w:pPr>
              <w:pStyle w:val="ListParagraph"/>
              <w:numPr>
                <w:ilvl w:val="0"/>
                <w:numId w:val="16"/>
              </w:numPr>
              <w:ind w:left="706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="00227DA5">
              <w:rPr>
                <w:rFonts w:ascii="Arial" w:hAnsi="Arial" w:cs="Arial"/>
              </w:rPr>
              <w:t>ицензия на занятие юридической практикой</w:t>
            </w:r>
            <w:r>
              <w:rPr>
                <w:rFonts w:ascii="Arial" w:hAnsi="Arial" w:cs="Arial"/>
              </w:rPr>
              <w:t>;</w:t>
            </w:r>
          </w:p>
          <w:p w14:paraId="27C4FA2C" w14:textId="77777777" w:rsidR="00A942A5" w:rsidRPr="00786073" w:rsidRDefault="00A942A5" w:rsidP="00A942A5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ABE2E05" w14:textId="77777777" w:rsidR="00613380" w:rsidRPr="00786073" w:rsidRDefault="004468FE" w:rsidP="00786073">
            <w:pPr>
              <w:pStyle w:val="ListParagraph"/>
              <w:numPr>
                <w:ilvl w:val="0"/>
                <w:numId w:val="16"/>
              </w:numPr>
              <w:ind w:left="697" w:hanging="27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м</w:t>
            </w:r>
            <w:r w:rsidR="00227DA5">
              <w:rPr>
                <w:rFonts w:ascii="Arial" w:hAnsi="Arial" w:cs="Arial"/>
              </w:rPr>
              <w:t xml:space="preserve">ногие лицензии, </w:t>
            </w:r>
            <w:r w:rsidR="00575AAD">
              <w:rPr>
                <w:rFonts w:ascii="Arial" w:hAnsi="Arial" w:cs="Arial"/>
              </w:rPr>
              <w:t xml:space="preserve">подразумевающие </w:t>
            </w:r>
            <w:r w:rsidR="00575AAD" w:rsidRPr="00575AAD">
              <w:rPr>
                <w:rFonts w:ascii="Arial" w:hAnsi="Arial" w:cs="Arial"/>
                <w:u w:val="single"/>
              </w:rPr>
              <w:t>финансовую ответственность ил</w:t>
            </w:r>
            <w:r w:rsidR="00575AAD" w:rsidRPr="00832EAC">
              <w:rPr>
                <w:rFonts w:ascii="Arial" w:hAnsi="Arial" w:cs="Arial"/>
                <w:u w:val="single"/>
              </w:rPr>
              <w:t>и</w:t>
            </w:r>
            <w:r w:rsidR="00613380" w:rsidRPr="00832EAC">
              <w:rPr>
                <w:rFonts w:ascii="Arial" w:hAnsi="Arial" w:cs="Arial"/>
                <w:u w:val="single"/>
              </w:rPr>
              <w:t xml:space="preserve">  </w:t>
            </w:r>
            <w:r w:rsidR="00575AAD">
              <w:rPr>
                <w:rFonts w:ascii="Arial" w:hAnsi="Arial" w:cs="Arial"/>
                <w:u w:val="single"/>
              </w:rPr>
              <w:t>фидуциарные обязанности</w:t>
            </w:r>
            <w:r>
              <w:rPr>
                <w:rFonts w:ascii="Arial" w:hAnsi="Arial" w:cs="Arial"/>
                <w:u w:val="single"/>
              </w:rPr>
              <w:t>;</w:t>
            </w:r>
          </w:p>
          <w:p w14:paraId="7CF84CF4" w14:textId="77777777" w:rsidR="00A942A5" w:rsidRPr="00786073" w:rsidRDefault="00A942A5" w:rsidP="00A942A5">
            <w:pPr>
              <w:ind w:left="547" w:hanging="187"/>
              <w:rPr>
                <w:rFonts w:ascii="Arial" w:hAnsi="Arial" w:cs="Arial"/>
                <w:sz w:val="18"/>
                <w:szCs w:val="18"/>
              </w:rPr>
            </w:pPr>
          </w:p>
          <w:p w14:paraId="5CAD365B" w14:textId="77777777" w:rsidR="00613380" w:rsidRPr="00786073" w:rsidRDefault="004468FE" w:rsidP="00786073">
            <w:pPr>
              <w:pStyle w:val="ListParagraph"/>
              <w:numPr>
                <w:ilvl w:val="0"/>
                <w:numId w:val="16"/>
              </w:numPr>
              <w:ind w:left="706" w:hanging="27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м</w:t>
            </w:r>
            <w:r w:rsidR="00575AAD">
              <w:rPr>
                <w:rFonts w:ascii="Arial" w:hAnsi="Arial" w:cs="Arial"/>
              </w:rPr>
              <w:t xml:space="preserve">ногие лицензии, подразумевающие работу с </w:t>
            </w:r>
            <w:r w:rsidR="00832EAC">
              <w:rPr>
                <w:rFonts w:ascii="Arial" w:hAnsi="Arial" w:cs="Arial"/>
                <w:u w:val="single"/>
              </w:rPr>
              <w:t>беззащитными людьми</w:t>
            </w:r>
            <w:r>
              <w:rPr>
                <w:rFonts w:ascii="Arial" w:hAnsi="Arial" w:cs="Arial"/>
                <w:u w:val="single"/>
              </w:rPr>
              <w:t>;</w:t>
            </w:r>
          </w:p>
          <w:p w14:paraId="7C0B3BDD" w14:textId="77777777" w:rsidR="00A942A5" w:rsidRPr="00786073" w:rsidRDefault="00A942A5" w:rsidP="00A942A5">
            <w:pPr>
              <w:ind w:left="547" w:hanging="187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6048252" w14:textId="77777777" w:rsidR="00613380" w:rsidRPr="00786073" w:rsidRDefault="004468FE" w:rsidP="00786073">
            <w:pPr>
              <w:pStyle w:val="ListParagraph"/>
              <w:numPr>
                <w:ilvl w:val="0"/>
                <w:numId w:val="16"/>
              </w:numPr>
              <w:ind w:left="697" w:hanging="27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н</w:t>
            </w:r>
            <w:r w:rsidR="00832EAC">
              <w:rPr>
                <w:rFonts w:ascii="Arial" w:hAnsi="Arial" w:cs="Arial"/>
              </w:rPr>
              <w:t xml:space="preserve">екоторые лицензии, имеющие отношение к </w:t>
            </w:r>
            <w:r w:rsidR="00832EAC" w:rsidRPr="00832EAC">
              <w:rPr>
                <w:rFonts w:ascii="Arial" w:hAnsi="Arial" w:cs="Arial"/>
                <w:u w:val="single"/>
              </w:rPr>
              <w:t>здравоохранению</w:t>
            </w:r>
            <w:r>
              <w:rPr>
                <w:rFonts w:ascii="Arial" w:hAnsi="Arial" w:cs="Arial"/>
                <w:u w:val="single"/>
              </w:rPr>
              <w:t>.</w:t>
            </w:r>
          </w:p>
          <w:p w14:paraId="06087981" w14:textId="77777777" w:rsidR="00A942A5" w:rsidRPr="00786073" w:rsidRDefault="00A942A5" w:rsidP="00A942A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E2A0B0E" w14:textId="77777777" w:rsidR="00613380" w:rsidRPr="00A942A5" w:rsidRDefault="008C4EE2" w:rsidP="00A942A5">
            <w:pPr>
              <w:pStyle w:val="ListParagraph"/>
              <w:numPr>
                <w:ilvl w:val="0"/>
                <w:numId w:val="8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Некоторые органы, выдающие лицензии, оставляют за собой право</w:t>
            </w:r>
            <w:r w:rsidR="006203A7">
              <w:rPr>
                <w:rFonts w:ascii="Arial" w:hAnsi="Arial" w:cs="Arial"/>
              </w:rPr>
              <w:t>:</w:t>
            </w:r>
          </w:p>
          <w:p w14:paraId="7DF6CC9B" w14:textId="77777777" w:rsidR="00A942A5" w:rsidRPr="00786073" w:rsidRDefault="00A942A5" w:rsidP="00A942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4632E" w14:textId="77777777" w:rsidR="00613380" w:rsidRPr="00786073" w:rsidRDefault="00613380" w:rsidP="00786073">
            <w:pPr>
              <w:pStyle w:val="ListParagraph"/>
              <w:numPr>
                <w:ilvl w:val="0"/>
                <w:numId w:val="17"/>
              </w:numPr>
              <w:ind w:left="697" w:hanging="293"/>
              <w:rPr>
                <w:rFonts w:ascii="Arial" w:hAnsi="Arial" w:cs="Arial"/>
              </w:rPr>
            </w:pPr>
            <w:r w:rsidRPr="00786073">
              <w:rPr>
                <w:rFonts w:ascii="Arial" w:hAnsi="Arial" w:cs="Arial"/>
              </w:rPr>
              <w:t xml:space="preserve">DSHS </w:t>
            </w:r>
            <w:r w:rsidR="008C4EE2">
              <w:rPr>
                <w:rFonts w:ascii="Arial" w:hAnsi="Arial" w:cs="Arial"/>
              </w:rPr>
              <w:t>и</w:t>
            </w:r>
            <w:r w:rsidRPr="00786073">
              <w:rPr>
                <w:rFonts w:ascii="Arial" w:hAnsi="Arial" w:cs="Arial"/>
              </w:rPr>
              <w:t xml:space="preserve"> DOH </w:t>
            </w:r>
            <w:r w:rsidR="008C4EE2">
              <w:rPr>
                <w:rFonts w:ascii="Arial" w:hAnsi="Arial" w:cs="Arial"/>
              </w:rPr>
              <w:t xml:space="preserve">могут </w:t>
            </w:r>
            <w:r w:rsidR="00F02C18">
              <w:rPr>
                <w:rFonts w:ascii="Arial" w:hAnsi="Arial" w:cs="Arial"/>
              </w:rPr>
              <w:t xml:space="preserve">вам </w:t>
            </w:r>
            <w:r w:rsidR="008C4EE2">
              <w:rPr>
                <w:rFonts w:ascii="Arial" w:hAnsi="Arial" w:cs="Arial"/>
              </w:rPr>
              <w:t>отказать только на основании криминального прошлого</w:t>
            </w:r>
            <w:r w:rsidRPr="00786073">
              <w:rPr>
                <w:rFonts w:ascii="Arial" w:hAnsi="Arial" w:cs="Arial"/>
              </w:rPr>
              <w:t xml:space="preserve">, </w:t>
            </w:r>
            <w:r w:rsidR="008C4EE2" w:rsidRPr="00A51BC7">
              <w:rPr>
                <w:rFonts w:ascii="Arial" w:hAnsi="Arial" w:cs="Arial"/>
              </w:rPr>
              <w:t xml:space="preserve">даже </w:t>
            </w:r>
            <w:r w:rsidR="00A51BC7" w:rsidRPr="00A51BC7">
              <w:rPr>
                <w:rFonts w:ascii="Arial" w:hAnsi="Arial" w:cs="Arial"/>
              </w:rPr>
              <w:t>при наличии</w:t>
            </w:r>
            <w:r w:rsidR="008C4EE2" w:rsidRPr="00A51BC7">
              <w:rPr>
                <w:rFonts w:ascii="Arial" w:hAnsi="Arial" w:cs="Arial"/>
              </w:rPr>
              <w:t xml:space="preserve"> </w:t>
            </w:r>
            <w:r w:rsidRPr="00A51BC7">
              <w:rPr>
                <w:rFonts w:ascii="Arial" w:hAnsi="Arial" w:cs="Arial"/>
              </w:rPr>
              <w:t>CROP</w:t>
            </w:r>
            <w:r w:rsidRPr="00786073">
              <w:rPr>
                <w:rFonts w:ascii="Arial" w:hAnsi="Arial" w:cs="Arial"/>
              </w:rPr>
              <w:t xml:space="preserve">, </w:t>
            </w:r>
            <w:r w:rsidR="008C4EE2">
              <w:rPr>
                <w:rFonts w:ascii="Arial" w:hAnsi="Arial" w:cs="Arial"/>
              </w:rPr>
              <w:t>но ТОЛЬКО ЕСЛИ они осуществляют индивидуальный запрос</w:t>
            </w:r>
            <w:r w:rsidRPr="00786073">
              <w:rPr>
                <w:rFonts w:ascii="Arial" w:hAnsi="Arial" w:cs="Arial"/>
              </w:rPr>
              <w:t>:</w:t>
            </w:r>
          </w:p>
          <w:p w14:paraId="292D7B68" w14:textId="77777777" w:rsidR="00B3434D" w:rsidRPr="00786073" w:rsidRDefault="00B3434D" w:rsidP="00A942A5">
            <w:pPr>
              <w:ind w:left="517" w:hanging="157"/>
              <w:rPr>
                <w:rFonts w:ascii="Arial" w:hAnsi="Arial" w:cs="Arial"/>
                <w:sz w:val="18"/>
                <w:szCs w:val="18"/>
              </w:rPr>
            </w:pPr>
          </w:p>
          <w:p w14:paraId="50E41841" w14:textId="77777777" w:rsidR="00613380" w:rsidRPr="00786073" w:rsidRDefault="004468FE" w:rsidP="00786073">
            <w:pPr>
              <w:pStyle w:val="ListParagraph"/>
              <w:numPr>
                <w:ilvl w:val="0"/>
                <w:numId w:val="17"/>
              </w:numPr>
              <w:ind w:left="697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характере и серьё</w:t>
            </w:r>
            <w:r w:rsidR="008C4EE2">
              <w:rPr>
                <w:rFonts w:ascii="Arial" w:hAnsi="Arial" w:cs="Arial"/>
              </w:rPr>
              <w:t>зности правонарушения</w:t>
            </w:r>
            <w:r>
              <w:rPr>
                <w:rFonts w:ascii="Arial" w:hAnsi="Arial" w:cs="Arial"/>
              </w:rPr>
              <w:t>,</w:t>
            </w:r>
          </w:p>
          <w:p w14:paraId="59834410" w14:textId="77777777" w:rsidR="00B3434D" w:rsidRPr="00786073" w:rsidRDefault="00B3434D" w:rsidP="006133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BD6FA79" w14:textId="77777777" w:rsidR="00613380" w:rsidRPr="00786073" w:rsidRDefault="004468FE" w:rsidP="00786073">
            <w:pPr>
              <w:pStyle w:val="ListParagraph"/>
              <w:numPr>
                <w:ilvl w:val="0"/>
                <w:numId w:val="17"/>
              </w:num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02C18">
              <w:rPr>
                <w:rFonts w:ascii="Arial" w:hAnsi="Arial" w:cs="Arial"/>
              </w:rPr>
              <w:t xml:space="preserve"> времени с момента выхода на свободу</w:t>
            </w:r>
            <w:r>
              <w:rPr>
                <w:rFonts w:ascii="Arial" w:hAnsi="Arial" w:cs="Arial"/>
              </w:rPr>
              <w:t>,</w:t>
            </w:r>
          </w:p>
          <w:p w14:paraId="2153B393" w14:textId="77777777" w:rsidR="00B3434D" w:rsidRPr="00786073" w:rsidRDefault="00B3434D" w:rsidP="006133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31CCA0C" w14:textId="77777777" w:rsidR="00613380" w:rsidRPr="00786073" w:rsidRDefault="004468FE" w:rsidP="00786073">
            <w:pPr>
              <w:pStyle w:val="ListParagraph"/>
              <w:numPr>
                <w:ilvl w:val="0"/>
                <w:numId w:val="17"/>
              </w:num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02C18">
              <w:rPr>
                <w:rFonts w:ascii="Arial" w:hAnsi="Arial" w:cs="Arial"/>
              </w:rPr>
              <w:t>б изменении обстоятельств</w:t>
            </w:r>
            <w:r>
              <w:rPr>
                <w:rFonts w:ascii="Arial" w:hAnsi="Arial" w:cs="Arial"/>
              </w:rPr>
              <w:t>,</w:t>
            </w:r>
          </w:p>
          <w:p w14:paraId="227FF851" w14:textId="77777777" w:rsidR="00B3434D" w:rsidRPr="00786073" w:rsidRDefault="00B3434D" w:rsidP="006133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265F99E" w14:textId="77777777" w:rsidR="00613380" w:rsidRPr="00786073" w:rsidRDefault="004468FE" w:rsidP="00786073">
            <w:pPr>
              <w:pStyle w:val="ListParagraph"/>
              <w:numPr>
                <w:ilvl w:val="0"/>
                <w:numId w:val="17"/>
              </w:num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F02C18">
              <w:rPr>
                <w:rFonts w:ascii="Arial" w:hAnsi="Arial" w:cs="Arial"/>
              </w:rPr>
              <w:t xml:space="preserve"> характере искомой работы или лицензии</w:t>
            </w:r>
            <w:r>
              <w:rPr>
                <w:rFonts w:ascii="Arial" w:hAnsi="Arial" w:cs="Arial"/>
              </w:rPr>
              <w:t>.</w:t>
            </w:r>
          </w:p>
          <w:p w14:paraId="3D25F319" w14:textId="77777777" w:rsidR="00A942A5" w:rsidRPr="00786073" w:rsidRDefault="00A942A5" w:rsidP="00A942A5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  <w:p w14:paraId="73EBD19B" w14:textId="77777777" w:rsidR="00613380" w:rsidRDefault="008C4EE2" w:rsidP="00B3434D">
            <w:pPr>
              <w:ind w:left="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Чего вам</w:t>
            </w:r>
            <w:r w:rsidR="00613380" w:rsidRPr="00613380">
              <w:rPr>
                <w:rFonts w:ascii="Arial" w:hAnsi="Arial" w:cs="Arial"/>
                <w:b/>
              </w:rPr>
              <w:t xml:space="preserve"> CROP </w:t>
            </w:r>
            <w:r w:rsidR="004468FE">
              <w:rPr>
                <w:rFonts w:ascii="Arial" w:hAnsi="Arial" w:cs="Arial"/>
                <w:b/>
              </w:rPr>
              <w:t>НЕ даё</w:t>
            </w:r>
            <w:r>
              <w:rPr>
                <w:rFonts w:ascii="Arial" w:hAnsi="Arial" w:cs="Arial"/>
                <w:b/>
              </w:rPr>
              <w:t>т</w:t>
            </w:r>
          </w:p>
          <w:p w14:paraId="38D52B1C" w14:textId="77777777" w:rsidR="00B3434D" w:rsidRPr="00786073" w:rsidRDefault="00B3434D" w:rsidP="00B3434D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  <w:p w14:paraId="64E39821" w14:textId="77777777" w:rsidR="00613380" w:rsidRPr="00B3434D" w:rsidRDefault="006203A7" w:rsidP="000A5AB6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F02C18">
              <w:rPr>
                <w:rFonts w:ascii="Arial" w:hAnsi="Arial" w:cs="Arial"/>
              </w:rPr>
              <w:t>икак не влияет на картотеку</w:t>
            </w:r>
            <w:r w:rsidR="00613380" w:rsidRPr="00B34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осуждё</w:t>
            </w:r>
            <w:r w:rsidR="00F02C18">
              <w:rPr>
                <w:rFonts w:ascii="Arial" w:hAnsi="Arial" w:cs="Arial"/>
              </w:rPr>
              <w:t>нных за жестокое обращение и</w:t>
            </w:r>
            <w:r w:rsidR="00613380" w:rsidRPr="00B3434D">
              <w:rPr>
                <w:rFonts w:ascii="Arial" w:hAnsi="Arial" w:cs="Arial"/>
              </w:rPr>
              <w:t xml:space="preserve"> </w:t>
            </w:r>
            <w:r w:rsidR="00CE442D">
              <w:rPr>
                <w:rFonts w:ascii="Arial" w:hAnsi="Arial" w:cs="Arial"/>
              </w:rPr>
              <w:t>преступную халатность</w:t>
            </w:r>
            <w:r>
              <w:rPr>
                <w:rFonts w:ascii="Arial" w:hAnsi="Arial" w:cs="Arial"/>
              </w:rPr>
              <w:t>.</w:t>
            </w:r>
          </w:p>
          <w:p w14:paraId="0A50045B" w14:textId="77777777" w:rsidR="00B3434D" w:rsidRPr="00786073" w:rsidRDefault="00B3434D" w:rsidP="000A5AB6">
            <w:pPr>
              <w:ind w:left="337" w:hanging="337"/>
              <w:rPr>
                <w:rFonts w:ascii="Arial" w:hAnsi="Arial" w:cs="Arial"/>
                <w:sz w:val="18"/>
                <w:szCs w:val="18"/>
              </w:rPr>
            </w:pPr>
          </w:p>
          <w:p w14:paraId="3AC3CCC8" w14:textId="77777777" w:rsidR="00613380" w:rsidRPr="00B3434D" w:rsidRDefault="00F02C18" w:rsidP="000A5AB6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восстанавливает прав на владение огнестрельным оружием</w:t>
            </w:r>
            <w:r w:rsidR="006203A7">
              <w:rPr>
                <w:rFonts w:ascii="Arial" w:hAnsi="Arial" w:cs="Arial"/>
              </w:rPr>
              <w:t>.</w:t>
            </w:r>
          </w:p>
          <w:p w14:paraId="0493F791" w14:textId="77777777" w:rsidR="00B3434D" w:rsidRPr="00786073" w:rsidRDefault="00B3434D" w:rsidP="000A5AB6">
            <w:pPr>
              <w:ind w:left="337" w:hanging="337"/>
              <w:rPr>
                <w:rFonts w:ascii="Arial" w:hAnsi="Arial" w:cs="Arial"/>
                <w:sz w:val="18"/>
                <w:szCs w:val="18"/>
              </w:rPr>
            </w:pPr>
          </w:p>
          <w:p w14:paraId="3B8D2029" w14:textId="77777777" w:rsidR="00B3434D" w:rsidRPr="00B3434D" w:rsidRDefault="00F02C18" w:rsidP="00E6532B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удаляет никаких сведений из криминальн</w:t>
            </w:r>
            <w:r w:rsidR="00E6532B">
              <w:rPr>
                <w:rFonts w:ascii="Arial" w:hAnsi="Arial" w:cs="Arial"/>
              </w:rPr>
              <w:t>ого прошлого</w:t>
            </w:r>
            <w:r w:rsidR="00613380" w:rsidRPr="00B3434D">
              <w:rPr>
                <w:rFonts w:ascii="Arial" w:hAnsi="Arial" w:cs="Arial"/>
              </w:rPr>
              <w:t>.</w:t>
            </w:r>
          </w:p>
        </w:tc>
      </w:tr>
    </w:tbl>
    <w:p w14:paraId="1523049E" w14:textId="77777777" w:rsidR="00287298" w:rsidRDefault="00287298" w:rsidP="00613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015DC" w14:textId="77777777" w:rsidR="00FC0A59" w:rsidRPr="00FC0A59" w:rsidRDefault="00FC0A59" w:rsidP="00FC0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0A59">
        <w:rPr>
          <w:rFonts w:ascii="Arial" w:hAnsi="Arial" w:cs="Arial"/>
          <w:b/>
          <w:bCs/>
          <w:sz w:val="24"/>
          <w:szCs w:val="24"/>
        </w:rPr>
        <w:t>Узнайте подробности о CROP на сайте Columbia Legal Service</w:t>
      </w:r>
      <w:r w:rsidRPr="00FC0A59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FC0A59">
        <w:rPr>
          <w:rFonts w:ascii="Arial" w:hAnsi="Arial" w:cs="Arial"/>
          <w:b/>
          <w:bCs/>
          <w:sz w:val="24"/>
          <w:szCs w:val="24"/>
        </w:rPr>
        <w:t>:</w:t>
      </w:r>
    </w:p>
    <w:p w14:paraId="1F6CE885" w14:textId="276853F6" w:rsidR="00FC0A59" w:rsidRPr="00FC0A59" w:rsidRDefault="002E0CE0" w:rsidP="00FC0A59">
      <w:pPr>
        <w:jc w:val="both"/>
        <w:rPr>
          <w:rFonts w:ascii="Arial" w:hAnsi="Arial" w:cs="Arial"/>
          <w:sz w:val="24"/>
          <w:szCs w:val="24"/>
        </w:rPr>
      </w:pPr>
      <w:r w:rsidRPr="002E0CE0">
        <w:rPr>
          <w:rStyle w:val="Hyperlink"/>
          <w:rFonts w:ascii="Arial" w:hAnsi="Arial" w:cs="Arial"/>
          <w:bCs/>
        </w:rPr>
        <w:t>https://columbialegal.org/policy_reforms/crop/</w:t>
      </w:r>
      <w:r w:rsidR="00FC0A59" w:rsidRPr="00FC0A59">
        <w:rPr>
          <w:rStyle w:val="Hyperlink"/>
          <w:rFonts w:ascii="Arial" w:hAnsi="Arial" w:cs="Arial"/>
          <w:bCs/>
          <w:u w:val="none"/>
        </w:rPr>
        <w:t>.</w:t>
      </w:r>
    </w:p>
    <w:sectPr w:rsidR="00FC0A59" w:rsidRPr="00FC0A59" w:rsidSect="00841F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02AF" w14:textId="77777777" w:rsidR="006F4166" w:rsidRDefault="006F4166" w:rsidP="006663CE">
      <w:pPr>
        <w:spacing w:after="0" w:line="240" w:lineRule="auto"/>
      </w:pPr>
      <w:r>
        <w:separator/>
      </w:r>
    </w:p>
  </w:endnote>
  <w:endnote w:type="continuationSeparator" w:id="0">
    <w:p w14:paraId="072978C4" w14:textId="77777777" w:rsidR="006F4166" w:rsidRDefault="006F4166" w:rsidP="006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2D45" w14:textId="77777777" w:rsidR="00A51BC7" w:rsidRPr="00044880" w:rsidRDefault="00A51BC7">
    <w:pPr>
      <w:pStyle w:val="Footer"/>
      <w:rPr>
        <w:rFonts w:ascii="Arial" w:hAnsi="Arial" w:cs="Arial"/>
        <w:bCs/>
        <w:sz w:val="20"/>
        <w:szCs w:val="20"/>
        <w:lang w:val="en-US"/>
      </w:rPr>
    </w:pPr>
    <w:r w:rsidRPr="00044880">
      <w:rPr>
        <w:rFonts w:ascii="Arial" w:hAnsi="Arial" w:cs="Arial"/>
        <w:sz w:val="20"/>
        <w:szCs w:val="20"/>
        <w:lang w:val="en-US"/>
      </w:rPr>
      <w:t xml:space="preserve">Instructions for CROP - Page </w:t>
    </w:r>
    <w:r w:rsidR="00EA004C">
      <w:fldChar w:fldCharType="begin"/>
    </w:r>
    <w:r w:rsidR="00E26E0F" w:rsidRPr="00044880">
      <w:rPr>
        <w:lang w:val="en-US"/>
      </w:rPr>
      <w:instrText xml:space="preserve"> PAGE  \* Arabic  \* MERGEFORMAT </w:instrText>
    </w:r>
    <w:r w:rsidR="00EA004C">
      <w:fldChar w:fldCharType="separate"/>
    </w:r>
    <w:r w:rsidR="002D260C" w:rsidRPr="002D260C">
      <w:rPr>
        <w:rFonts w:ascii="Arial" w:hAnsi="Arial" w:cs="Arial"/>
        <w:bCs/>
        <w:noProof/>
        <w:sz w:val="20"/>
        <w:szCs w:val="20"/>
        <w:lang w:val="en-US"/>
      </w:rPr>
      <w:t>6</w:t>
    </w:r>
    <w:r w:rsidR="00EA004C">
      <w:fldChar w:fldCharType="end"/>
    </w:r>
    <w:r w:rsidRPr="00044880">
      <w:rPr>
        <w:rFonts w:ascii="Arial" w:hAnsi="Arial" w:cs="Arial"/>
        <w:sz w:val="20"/>
        <w:szCs w:val="20"/>
        <w:lang w:val="en-US"/>
      </w:rPr>
      <w:t xml:space="preserve"> of </w:t>
    </w:r>
    <w:r w:rsidR="00CE0533">
      <w:rPr>
        <w:rFonts w:ascii="Arial" w:hAnsi="Arial" w:cs="Arial"/>
        <w:bCs/>
        <w:noProof/>
        <w:sz w:val="20"/>
        <w:szCs w:val="20"/>
        <w:lang w:val="en-US"/>
      </w:rPr>
      <w:fldChar w:fldCharType="begin"/>
    </w:r>
    <w:r w:rsidR="00CE0533">
      <w:rPr>
        <w:rFonts w:ascii="Arial" w:hAnsi="Arial" w:cs="Arial"/>
        <w:bCs/>
        <w:noProof/>
        <w:sz w:val="20"/>
        <w:szCs w:val="20"/>
        <w:lang w:val="en-US"/>
      </w:rPr>
      <w:instrText xml:space="preserve"> NUMPAGES  \* Arabic  \* MERGEFORMAT </w:instrText>
    </w:r>
    <w:r w:rsidR="00CE0533">
      <w:rPr>
        <w:rFonts w:ascii="Arial" w:hAnsi="Arial" w:cs="Arial"/>
        <w:bCs/>
        <w:noProof/>
        <w:sz w:val="20"/>
        <w:szCs w:val="20"/>
        <w:lang w:val="en-US"/>
      </w:rPr>
      <w:fldChar w:fldCharType="separate"/>
    </w:r>
    <w:r w:rsidR="002D260C">
      <w:rPr>
        <w:rFonts w:ascii="Arial" w:hAnsi="Arial" w:cs="Arial"/>
        <w:bCs/>
        <w:noProof/>
        <w:sz w:val="20"/>
        <w:szCs w:val="20"/>
        <w:lang w:val="en-US"/>
      </w:rPr>
      <w:t>6</w:t>
    </w:r>
    <w:r w:rsidR="00CE0533">
      <w:rPr>
        <w:rFonts w:ascii="Arial" w:hAnsi="Arial" w:cs="Arial"/>
        <w:bCs/>
        <w:noProof/>
        <w:sz w:val="20"/>
        <w:szCs w:val="20"/>
        <w:lang w:val="en-US"/>
      </w:rPr>
      <w:fldChar w:fldCharType="end"/>
    </w:r>
  </w:p>
  <w:p w14:paraId="01D5A662" w14:textId="5B861631" w:rsidR="00A51BC7" w:rsidRPr="00A942A5" w:rsidRDefault="00A51BC7">
    <w:pPr>
      <w:pStyle w:val="Footer"/>
      <w:rPr>
        <w:rFonts w:ascii="Arial" w:hAnsi="Arial" w:cs="Arial"/>
        <w:sz w:val="20"/>
        <w:szCs w:val="20"/>
      </w:rPr>
    </w:pPr>
    <w:r w:rsidRPr="00A942A5">
      <w:rPr>
        <w:rFonts w:ascii="Arial" w:hAnsi="Arial" w:cs="Arial"/>
        <w:bCs/>
        <w:sz w:val="20"/>
        <w:szCs w:val="20"/>
      </w:rPr>
      <w:t>CROi 01.0100 (1</w:t>
    </w:r>
    <w:r w:rsidR="00F217A6">
      <w:rPr>
        <w:rFonts w:ascii="Arial" w:hAnsi="Arial" w:cs="Arial"/>
        <w:bCs/>
        <w:sz w:val="20"/>
        <w:szCs w:val="20"/>
        <w:lang w:val="en-US"/>
      </w:rPr>
      <w:t>1</w:t>
    </w:r>
    <w:r w:rsidRPr="00A942A5">
      <w:rPr>
        <w:rFonts w:ascii="Arial" w:hAnsi="Arial" w:cs="Arial"/>
        <w:bCs/>
        <w:sz w:val="20"/>
        <w:szCs w:val="20"/>
      </w:rPr>
      <w:t>/201</w:t>
    </w:r>
    <w:r w:rsidR="00F217A6">
      <w:rPr>
        <w:rFonts w:ascii="Arial" w:hAnsi="Arial" w:cs="Arial"/>
        <w:bCs/>
        <w:sz w:val="20"/>
        <w:szCs w:val="20"/>
        <w:lang w:val="en-US"/>
      </w:rPr>
      <w:t>9</w:t>
    </w:r>
    <w:r w:rsidRPr="00A942A5">
      <w:rPr>
        <w:rFonts w:ascii="Arial" w:hAnsi="Arial" w:cs="Arial"/>
        <w:bCs/>
        <w:sz w:val="20"/>
        <w:szCs w:val="20"/>
      </w:rPr>
      <w:t>)</w:t>
    </w:r>
  </w:p>
  <w:p w14:paraId="7C5CA9CE" w14:textId="5E4D519C" w:rsidR="00A51BC7" w:rsidRPr="004D5670" w:rsidRDefault="004D5670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Russian (1</w:t>
    </w:r>
    <w:r w:rsidR="002D260C">
      <w:rPr>
        <w:rFonts w:ascii="Arial" w:hAnsi="Arial" w:cs="Arial"/>
        <w:sz w:val="20"/>
        <w:szCs w:val="20"/>
        <w:lang w:val="en-US"/>
      </w:rPr>
      <w:t>2</w:t>
    </w:r>
    <w:r>
      <w:rPr>
        <w:rFonts w:ascii="Arial" w:hAnsi="Arial" w:cs="Arial"/>
        <w:sz w:val="20"/>
        <w:szCs w:val="20"/>
        <w:lang w:val="en-US"/>
      </w:rPr>
      <w:t>/201</w:t>
    </w:r>
    <w:r w:rsidR="00F217A6">
      <w:rPr>
        <w:rFonts w:ascii="Arial" w:hAnsi="Arial" w:cs="Arial"/>
        <w:sz w:val="20"/>
        <w:szCs w:val="20"/>
        <w:lang w:val="en-US"/>
      </w:rPr>
      <w:t>9</w:t>
    </w:r>
    <w:r>
      <w:rPr>
        <w:rFonts w:ascii="Arial" w:hAnsi="Arial" w:cs="Arial"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3322" w14:textId="77777777" w:rsidR="006F4166" w:rsidRDefault="006F4166" w:rsidP="006663CE">
      <w:pPr>
        <w:spacing w:after="0" w:line="240" w:lineRule="auto"/>
      </w:pPr>
      <w:r>
        <w:separator/>
      </w:r>
    </w:p>
  </w:footnote>
  <w:footnote w:type="continuationSeparator" w:id="0">
    <w:p w14:paraId="34DAF0C8" w14:textId="77777777" w:rsidR="006F4166" w:rsidRDefault="006F4166" w:rsidP="0066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C05"/>
    <w:multiLevelType w:val="hybridMultilevel"/>
    <w:tmpl w:val="EB301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7561A"/>
    <w:multiLevelType w:val="hybridMultilevel"/>
    <w:tmpl w:val="BEEE2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0600"/>
    <w:multiLevelType w:val="hybridMultilevel"/>
    <w:tmpl w:val="E1749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260AD"/>
    <w:multiLevelType w:val="hybridMultilevel"/>
    <w:tmpl w:val="15E68C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76BA0"/>
    <w:multiLevelType w:val="hybridMultilevel"/>
    <w:tmpl w:val="692C3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B584D"/>
    <w:multiLevelType w:val="hybridMultilevel"/>
    <w:tmpl w:val="B15C95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E00BC9"/>
    <w:multiLevelType w:val="hybridMultilevel"/>
    <w:tmpl w:val="850C8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E5A84"/>
    <w:multiLevelType w:val="hybridMultilevel"/>
    <w:tmpl w:val="5DB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3383"/>
    <w:multiLevelType w:val="hybridMultilevel"/>
    <w:tmpl w:val="B282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93D3E"/>
    <w:multiLevelType w:val="hybridMultilevel"/>
    <w:tmpl w:val="614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7AB5"/>
    <w:multiLevelType w:val="hybridMultilevel"/>
    <w:tmpl w:val="A74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16648"/>
    <w:multiLevelType w:val="hybridMultilevel"/>
    <w:tmpl w:val="441C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021C94"/>
    <w:multiLevelType w:val="hybridMultilevel"/>
    <w:tmpl w:val="63E6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2DE0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685"/>
    <w:multiLevelType w:val="hybridMultilevel"/>
    <w:tmpl w:val="430C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A29E2"/>
    <w:multiLevelType w:val="hybridMultilevel"/>
    <w:tmpl w:val="46C44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0483E"/>
    <w:multiLevelType w:val="hybridMultilevel"/>
    <w:tmpl w:val="825A575A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6" w15:restartNumberingAfterBreak="0">
    <w:nsid w:val="77944025"/>
    <w:multiLevelType w:val="hybridMultilevel"/>
    <w:tmpl w:val="7AEE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5D"/>
    <w:rsid w:val="00044880"/>
    <w:rsid w:val="00064620"/>
    <w:rsid w:val="0006571A"/>
    <w:rsid w:val="000674A9"/>
    <w:rsid w:val="00091022"/>
    <w:rsid w:val="000A5AB6"/>
    <w:rsid w:val="000C3659"/>
    <w:rsid w:val="000D352C"/>
    <w:rsid w:val="000E3A25"/>
    <w:rsid w:val="000F370E"/>
    <w:rsid w:val="000F6950"/>
    <w:rsid w:val="00111FBF"/>
    <w:rsid w:val="001771B2"/>
    <w:rsid w:val="00184DC9"/>
    <w:rsid w:val="0019765D"/>
    <w:rsid w:val="001A2FD8"/>
    <w:rsid w:val="001D6D61"/>
    <w:rsid w:val="002020C5"/>
    <w:rsid w:val="0022314D"/>
    <w:rsid w:val="00227DA5"/>
    <w:rsid w:val="00271827"/>
    <w:rsid w:val="00272FC9"/>
    <w:rsid w:val="0028307C"/>
    <w:rsid w:val="00287298"/>
    <w:rsid w:val="002B34C4"/>
    <w:rsid w:val="002C1475"/>
    <w:rsid w:val="002D1477"/>
    <w:rsid w:val="002D260C"/>
    <w:rsid w:val="002D4534"/>
    <w:rsid w:val="002D493E"/>
    <w:rsid w:val="002E0CE0"/>
    <w:rsid w:val="00325F5D"/>
    <w:rsid w:val="003261E9"/>
    <w:rsid w:val="0032757B"/>
    <w:rsid w:val="00364CE3"/>
    <w:rsid w:val="00367B4F"/>
    <w:rsid w:val="00435918"/>
    <w:rsid w:val="004410C7"/>
    <w:rsid w:val="004468FE"/>
    <w:rsid w:val="00476202"/>
    <w:rsid w:val="00477612"/>
    <w:rsid w:val="00483299"/>
    <w:rsid w:val="004A48E7"/>
    <w:rsid w:val="004C0208"/>
    <w:rsid w:val="004D5670"/>
    <w:rsid w:val="00513296"/>
    <w:rsid w:val="005169AF"/>
    <w:rsid w:val="00517344"/>
    <w:rsid w:val="00536591"/>
    <w:rsid w:val="0055027C"/>
    <w:rsid w:val="00564223"/>
    <w:rsid w:val="00575AAD"/>
    <w:rsid w:val="005A1387"/>
    <w:rsid w:val="00600ADB"/>
    <w:rsid w:val="00602056"/>
    <w:rsid w:val="0060272E"/>
    <w:rsid w:val="00613380"/>
    <w:rsid w:val="006203A7"/>
    <w:rsid w:val="00626A4C"/>
    <w:rsid w:val="006342EF"/>
    <w:rsid w:val="006363BF"/>
    <w:rsid w:val="00637502"/>
    <w:rsid w:val="00640CF5"/>
    <w:rsid w:val="006469E2"/>
    <w:rsid w:val="006663CE"/>
    <w:rsid w:val="006C1A0A"/>
    <w:rsid w:val="006E5745"/>
    <w:rsid w:val="006F1A95"/>
    <w:rsid w:val="006F4166"/>
    <w:rsid w:val="0072679B"/>
    <w:rsid w:val="00772993"/>
    <w:rsid w:val="00786073"/>
    <w:rsid w:val="007909B7"/>
    <w:rsid w:val="007B0E2A"/>
    <w:rsid w:val="007C303D"/>
    <w:rsid w:val="007D586F"/>
    <w:rsid w:val="007E0E10"/>
    <w:rsid w:val="007E79E3"/>
    <w:rsid w:val="007F4D40"/>
    <w:rsid w:val="00805A25"/>
    <w:rsid w:val="00825EDA"/>
    <w:rsid w:val="00832EAC"/>
    <w:rsid w:val="00841F7B"/>
    <w:rsid w:val="00843339"/>
    <w:rsid w:val="00860681"/>
    <w:rsid w:val="00874D6D"/>
    <w:rsid w:val="008930F3"/>
    <w:rsid w:val="00893473"/>
    <w:rsid w:val="00897649"/>
    <w:rsid w:val="008C4EE2"/>
    <w:rsid w:val="008E7592"/>
    <w:rsid w:val="008F5882"/>
    <w:rsid w:val="00904AF9"/>
    <w:rsid w:val="00907936"/>
    <w:rsid w:val="00911990"/>
    <w:rsid w:val="00912991"/>
    <w:rsid w:val="00950E3A"/>
    <w:rsid w:val="00962E26"/>
    <w:rsid w:val="0098193E"/>
    <w:rsid w:val="00987D40"/>
    <w:rsid w:val="009977D0"/>
    <w:rsid w:val="009F1C55"/>
    <w:rsid w:val="009F3018"/>
    <w:rsid w:val="009F5091"/>
    <w:rsid w:val="00A067A3"/>
    <w:rsid w:val="00A07F96"/>
    <w:rsid w:val="00A105E0"/>
    <w:rsid w:val="00A308DF"/>
    <w:rsid w:val="00A51BC7"/>
    <w:rsid w:val="00A72FB8"/>
    <w:rsid w:val="00A73C16"/>
    <w:rsid w:val="00A90D84"/>
    <w:rsid w:val="00A942A5"/>
    <w:rsid w:val="00AC111D"/>
    <w:rsid w:val="00AC71E1"/>
    <w:rsid w:val="00AF2488"/>
    <w:rsid w:val="00B341BA"/>
    <w:rsid w:val="00B3434D"/>
    <w:rsid w:val="00B416B0"/>
    <w:rsid w:val="00B41AB6"/>
    <w:rsid w:val="00B44416"/>
    <w:rsid w:val="00B5325B"/>
    <w:rsid w:val="00B53D66"/>
    <w:rsid w:val="00B5409B"/>
    <w:rsid w:val="00B560CB"/>
    <w:rsid w:val="00B7178B"/>
    <w:rsid w:val="00B74082"/>
    <w:rsid w:val="00BA5B9D"/>
    <w:rsid w:val="00BA7E0E"/>
    <w:rsid w:val="00C020EA"/>
    <w:rsid w:val="00C76816"/>
    <w:rsid w:val="00C94F87"/>
    <w:rsid w:val="00CC13FE"/>
    <w:rsid w:val="00CD53F8"/>
    <w:rsid w:val="00CE005A"/>
    <w:rsid w:val="00CE0533"/>
    <w:rsid w:val="00CE3556"/>
    <w:rsid w:val="00CE3AAD"/>
    <w:rsid w:val="00CE442D"/>
    <w:rsid w:val="00CE52E2"/>
    <w:rsid w:val="00CF5611"/>
    <w:rsid w:val="00D039AC"/>
    <w:rsid w:val="00D432F6"/>
    <w:rsid w:val="00D50A76"/>
    <w:rsid w:val="00D6152C"/>
    <w:rsid w:val="00D920A6"/>
    <w:rsid w:val="00DB0723"/>
    <w:rsid w:val="00DF73E2"/>
    <w:rsid w:val="00E26E0F"/>
    <w:rsid w:val="00E42A2C"/>
    <w:rsid w:val="00E45DD9"/>
    <w:rsid w:val="00E5394B"/>
    <w:rsid w:val="00E574E6"/>
    <w:rsid w:val="00E6532B"/>
    <w:rsid w:val="00E728E4"/>
    <w:rsid w:val="00E74959"/>
    <w:rsid w:val="00E91857"/>
    <w:rsid w:val="00E925C5"/>
    <w:rsid w:val="00E94199"/>
    <w:rsid w:val="00E97493"/>
    <w:rsid w:val="00EA004C"/>
    <w:rsid w:val="00EB2B9C"/>
    <w:rsid w:val="00EC14B5"/>
    <w:rsid w:val="00EC1F22"/>
    <w:rsid w:val="00EE06F0"/>
    <w:rsid w:val="00EE53E5"/>
    <w:rsid w:val="00EF2C48"/>
    <w:rsid w:val="00EF3BA8"/>
    <w:rsid w:val="00F02C18"/>
    <w:rsid w:val="00F217A6"/>
    <w:rsid w:val="00F33C2D"/>
    <w:rsid w:val="00F456FD"/>
    <w:rsid w:val="00F66526"/>
    <w:rsid w:val="00F7789D"/>
    <w:rsid w:val="00F81429"/>
    <w:rsid w:val="00F834B1"/>
    <w:rsid w:val="00F96741"/>
    <w:rsid w:val="00FA5834"/>
    <w:rsid w:val="00FC0A59"/>
    <w:rsid w:val="00FC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F4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7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E"/>
  </w:style>
  <w:style w:type="paragraph" w:styleId="Footer">
    <w:name w:val="footer"/>
    <w:basedOn w:val="Normal"/>
    <w:link w:val="Foot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forms/?fa=forms.contribute&amp;formID=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ress.wa.gov/wsp/wat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w.courts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2019-11-06T23:02:00Z</dcterms:created>
  <dcterms:modified xsi:type="dcterms:W3CDTF">2020-01-03T17:27:00Z</dcterms:modified>
</cp:coreProperties>
</file>